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7594C" w14:textId="410C841D" w:rsidR="009766DC" w:rsidRPr="00617921" w:rsidRDefault="003E029C" w:rsidP="00C42942">
      <w:pPr>
        <w:pStyle w:val="NoSpacing"/>
        <w:spacing w:before="120"/>
        <w:ind w:hanging="567"/>
        <w:jc w:val="right"/>
        <w:rPr>
          <w:rFonts w:ascii="Century Gothic" w:hAnsi="Century Gothic" w:cs="Times"/>
          <w:b/>
          <w:noProof w:val="0"/>
          <w:color w:val="F6BD6F"/>
          <w:sz w:val="28"/>
          <w:szCs w:val="28"/>
        </w:rPr>
      </w:pPr>
      <w:r w:rsidRPr="00617921">
        <w:rPr>
          <w:rFonts w:ascii="Century Gothic" w:hAnsi="Century Gothic"/>
          <w:b/>
          <w:sz w:val="28"/>
          <w:szCs w:val="28"/>
        </w:rPr>
        <mc:AlternateContent>
          <mc:Choice Requires="wps">
            <w:drawing>
              <wp:anchor distT="0" distB="0" distL="114300" distR="114300" simplePos="0" relativeHeight="251659264" behindDoc="0" locked="0" layoutInCell="1" allowOverlap="1" wp14:anchorId="676AD173" wp14:editId="07F22696">
                <wp:simplePos x="0" y="0"/>
                <wp:positionH relativeFrom="column">
                  <wp:posOffset>-1257300</wp:posOffset>
                </wp:positionH>
                <wp:positionV relativeFrom="paragraph">
                  <wp:posOffset>-51435</wp:posOffset>
                </wp:positionV>
                <wp:extent cx="8001000" cy="0"/>
                <wp:effectExtent l="74295" t="80010" r="90805" b="11049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0" cy="0"/>
                        </a:xfrm>
                        <a:prstGeom prst="line">
                          <a:avLst/>
                        </a:prstGeom>
                        <a:noFill/>
                        <a:ln w="25400" cap="flat" cmpd="sng">
                          <a:solidFill>
                            <a:schemeClr val="accent3">
                              <a:lumMod val="60000"/>
                              <a:lumOff val="40000"/>
                            </a:schemeClr>
                          </a:solidFill>
                          <a:prstDash val="solid"/>
                          <a:round/>
                          <a:headEnd/>
                          <a:tailEnd/>
                        </a:ln>
                        <a:effectLst>
                          <a:outerShdw blurRad="40000" dist="20000" dir="5400000" rotWithShape="0">
                            <a:srgbClr val="000000">
                              <a:alpha val="37999"/>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Gerade Verbindung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4pt" to="531.0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" strokecolor="#c2d69b [1942]" strokeweight="2pt">
                <v:shadow on="t" opacity="24903f" mv:blur="40000f" origin=",.5" offset="0,20000emu"/>
              </v:line>
            </w:pict>
          </mc:Fallback>
        </mc:AlternateContent>
      </w:r>
      <w:r w:rsidR="00617921" w:rsidRPr="00617921">
        <w:rPr>
          <w:rFonts w:ascii="Century Gothic" w:hAnsi="Century Gothic"/>
          <w:b/>
          <w:sz w:val="28"/>
          <w:szCs w:val="28"/>
        </w:rPr>
        <w:t>JAHRGANGSSTUFE</w:t>
      </w:r>
      <w:r w:rsidR="00C42942" w:rsidRPr="00617921">
        <w:rPr>
          <w:rFonts w:ascii="Century Gothic" w:hAnsi="Century Gothic" w:cs="Times"/>
          <w:b/>
          <w:noProof w:val="0"/>
          <w:sz w:val="28"/>
          <w:szCs w:val="28"/>
        </w:rPr>
        <w:t xml:space="preserve"> 1</w:t>
      </w:r>
      <w:r w:rsidR="00D34AEE">
        <w:rPr>
          <w:rFonts w:ascii="Century Gothic" w:hAnsi="Century Gothic" w:cs="Times"/>
          <w:b/>
          <w:noProof w:val="0"/>
          <w:sz w:val="28"/>
          <w:szCs w:val="28"/>
        </w:rPr>
        <w:t>2</w:t>
      </w:r>
      <w:r w:rsidR="00C42942" w:rsidRPr="00617921">
        <w:rPr>
          <w:rFonts w:ascii="Century Gothic" w:hAnsi="Century Gothic" w:cs="Times"/>
          <w:b/>
          <w:noProof w:val="0"/>
          <w:sz w:val="28"/>
          <w:szCs w:val="28"/>
        </w:rPr>
        <w:t xml:space="preserve"> (SCHULJAHR 2020/2021)</w:t>
      </w:r>
    </w:p>
    <w:p w14:paraId="5DB99119" w14:textId="77777777" w:rsidR="009766DC" w:rsidRPr="00617921" w:rsidRDefault="009766DC" w:rsidP="009766DC">
      <w:pPr>
        <w:pStyle w:val="NoSpacing"/>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PERSONALIEN DES KINDES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766DC" w:rsidRPr="00474C1E" w14:paraId="2C3959B3" w14:textId="77777777" w:rsidTr="0049050D">
        <w:tc>
          <w:tcPr>
            <w:tcW w:w="2974" w:type="dxa"/>
            <w:vAlign w:val="center"/>
          </w:tcPr>
          <w:p w14:paraId="330059C7"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Familienname</w:t>
            </w:r>
          </w:p>
        </w:tc>
        <w:tc>
          <w:tcPr>
            <w:tcW w:w="2516" w:type="dxa"/>
            <w:vAlign w:val="center"/>
          </w:tcPr>
          <w:p w14:paraId="2F80FE23" w14:textId="77777777" w:rsidR="009766DC" w:rsidRPr="00474C1E" w:rsidRDefault="009766DC" w:rsidP="0049050D">
            <w:pPr>
              <w:pStyle w:val="NoSpacing"/>
              <w:rPr>
                <w:rFonts w:ascii="Century Gothic" w:hAnsi="Century Gothic" w:cs="Times"/>
                <w:noProof w:val="0"/>
              </w:rPr>
            </w:pPr>
          </w:p>
        </w:tc>
        <w:tc>
          <w:tcPr>
            <w:tcW w:w="2516" w:type="dxa"/>
            <w:vAlign w:val="center"/>
          </w:tcPr>
          <w:p w14:paraId="02A24C33" w14:textId="77777777" w:rsidR="009766DC" w:rsidRPr="00474C1E" w:rsidRDefault="009766DC" w:rsidP="0049050D">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2751FEF2" w14:textId="77777777" w:rsidR="009766DC" w:rsidRPr="00474C1E" w:rsidRDefault="009766DC" w:rsidP="0049050D">
            <w:pPr>
              <w:pStyle w:val="NoSpacing"/>
              <w:rPr>
                <w:rFonts w:ascii="Century Gothic" w:hAnsi="Century Gothic" w:cs="Times"/>
                <w:noProof w:val="0"/>
              </w:rPr>
            </w:pPr>
          </w:p>
          <w:p w14:paraId="0FAE4929" w14:textId="77777777" w:rsidR="0049050D" w:rsidRPr="00474C1E" w:rsidRDefault="0049050D" w:rsidP="0049050D">
            <w:pPr>
              <w:pStyle w:val="NoSpacing"/>
              <w:rPr>
                <w:rFonts w:ascii="Century Gothic" w:hAnsi="Century Gothic" w:cs="Times"/>
                <w:noProof w:val="0"/>
              </w:rPr>
            </w:pPr>
          </w:p>
        </w:tc>
      </w:tr>
      <w:tr w:rsidR="00471B1F" w:rsidRPr="00474C1E" w14:paraId="40AC8EF4" w14:textId="77777777" w:rsidTr="00471B1F">
        <w:tc>
          <w:tcPr>
            <w:tcW w:w="2974" w:type="dxa"/>
            <w:vAlign w:val="center"/>
          </w:tcPr>
          <w:p w14:paraId="2F32FD86" w14:textId="1AC89C41" w:rsidR="00471B1F" w:rsidRPr="00474C1E" w:rsidRDefault="00471B1F" w:rsidP="0049050D">
            <w:pPr>
              <w:pStyle w:val="NoSpacing"/>
              <w:rPr>
                <w:rFonts w:ascii="Century Gothic" w:hAnsi="Century Gothic" w:cs="Times"/>
                <w:noProof w:val="0"/>
              </w:rPr>
            </w:pPr>
            <w:r w:rsidRPr="00266D8F">
              <w:rPr>
                <w:rFonts w:ascii="Century Gothic" w:hAnsi="Century Gothic" w:cs="Times"/>
                <w:noProof w:val="0"/>
              </w:rPr>
              <w:t xml:space="preserve">Geburtsdatum </w:t>
            </w:r>
          </w:p>
        </w:tc>
        <w:tc>
          <w:tcPr>
            <w:tcW w:w="2516" w:type="dxa"/>
            <w:vAlign w:val="center"/>
          </w:tcPr>
          <w:p w14:paraId="749F4B24" w14:textId="77777777" w:rsidR="00471B1F" w:rsidRDefault="00471B1F" w:rsidP="00266D8F">
            <w:pPr>
              <w:pStyle w:val="NoSpacing"/>
              <w:rPr>
                <w:rFonts w:ascii="Century Gothic" w:hAnsi="Century Gothic" w:cs="Times"/>
                <w:noProof w:val="0"/>
                <w:sz w:val="22"/>
                <w:szCs w:val="22"/>
                <w:lang w:val="en-US"/>
              </w:rPr>
            </w:pPr>
          </w:p>
          <w:p w14:paraId="5234BAD2" w14:textId="1D1F2DCD" w:rsidR="00471B1F" w:rsidRPr="00266D8F" w:rsidRDefault="00471B1F" w:rsidP="00266D8F">
            <w:pPr>
              <w:pStyle w:val="NoSpacing"/>
              <w:rPr>
                <w:rFonts w:ascii="Century Gothic" w:hAnsi="Century Gothic" w:cs="Times"/>
                <w:noProof w:val="0"/>
                <w:sz w:val="22"/>
                <w:szCs w:val="22"/>
                <w:lang w:val="en-US"/>
              </w:rPr>
            </w:pPr>
          </w:p>
        </w:tc>
        <w:tc>
          <w:tcPr>
            <w:tcW w:w="2516" w:type="dxa"/>
            <w:vAlign w:val="center"/>
          </w:tcPr>
          <w:p w14:paraId="4BEFEC85" w14:textId="07EAEAC4" w:rsidR="00471B1F" w:rsidRPr="00266D8F" w:rsidRDefault="00471B1F" w:rsidP="0049050D">
            <w:pPr>
              <w:pStyle w:val="NoSpacing"/>
              <w:rPr>
                <w:rFonts w:ascii="Century Gothic" w:hAnsi="Century Gothic" w:cs="Times"/>
                <w:noProof w:val="0"/>
              </w:rPr>
            </w:pPr>
            <w:r>
              <w:rPr>
                <w:rFonts w:ascii="Century Gothic" w:hAnsi="Century Gothic" w:cs="Times"/>
                <w:noProof w:val="0"/>
              </w:rPr>
              <w:t>Geschlecht</w:t>
            </w:r>
            <w:r w:rsidRPr="00266D8F">
              <w:rPr>
                <w:rFonts w:ascii="Century Gothic" w:hAnsi="Century Gothic" w:cs="Times"/>
                <w:noProof w:val="0"/>
              </w:rPr>
              <w:t xml:space="preserve"> </w:t>
            </w:r>
          </w:p>
        </w:tc>
        <w:tc>
          <w:tcPr>
            <w:tcW w:w="2516" w:type="dxa"/>
            <w:vAlign w:val="center"/>
          </w:tcPr>
          <w:p w14:paraId="34ACFE84" w14:textId="63FD2024" w:rsid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sidRPr="00471B1F">
              <w:rPr>
                <w:rFonts w:ascii="Century Gothic" w:hAnsi="Century Gothic" w:cs="Times"/>
                <w:noProof w:val="0"/>
              </w:rPr>
              <w:t xml:space="preserve">Mädchen </w:t>
            </w:r>
          </w:p>
          <w:p w14:paraId="29085B8A" w14:textId="6BACEC96" w:rsidR="00471B1F" w:rsidRPr="00471B1F" w:rsidRDefault="00471B1F" w:rsidP="00E55343">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Junge</w:t>
            </w:r>
          </w:p>
        </w:tc>
      </w:tr>
      <w:tr w:rsidR="00471B1F" w:rsidRPr="00474C1E" w14:paraId="4C5FBA93" w14:textId="77777777" w:rsidTr="0049050D">
        <w:tc>
          <w:tcPr>
            <w:tcW w:w="2974" w:type="dxa"/>
            <w:vAlign w:val="center"/>
          </w:tcPr>
          <w:p w14:paraId="36F50DF8"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Email Schüler/in</w:t>
            </w:r>
          </w:p>
        </w:tc>
        <w:tc>
          <w:tcPr>
            <w:tcW w:w="7548" w:type="dxa"/>
            <w:gridSpan w:val="3"/>
            <w:vAlign w:val="center"/>
          </w:tcPr>
          <w:p w14:paraId="7225A913" w14:textId="77777777" w:rsidR="00471B1F" w:rsidRPr="00474C1E" w:rsidRDefault="00471B1F" w:rsidP="0049050D">
            <w:pPr>
              <w:pStyle w:val="NoSpacing"/>
              <w:rPr>
                <w:rFonts w:ascii="Century Gothic" w:hAnsi="Century Gothic" w:cs="Times"/>
                <w:noProof w:val="0"/>
              </w:rPr>
            </w:pPr>
          </w:p>
          <w:p w14:paraId="29D430C5" w14:textId="77777777" w:rsidR="00471B1F" w:rsidRPr="00474C1E" w:rsidRDefault="00471B1F" w:rsidP="0049050D">
            <w:pPr>
              <w:pStyle w:val="NoSpacing"/>
              <w:rPr>
                <w:rFonts w:ascii="Century Gothic" w:hAnsi="Century Gothic" w:cs="Times"/>
                <w:noProof w:val="0"/>
              </w:rPr>
            </w:pPr>
          </w:p>
        </w:tc>
      </w:tr>
      <w:tr w:rsidR="00471B1F" w:rsidRPr="00474C1E" w14:paraId="052C9E15" w14:textId="77777777" w:rsidTr="0049050D">
        <w:tc>
          <w:tcPr>
            <w:tcW w:w="2974" w:type="dxa"/>
            <w:vAlign w:val="center"/>
          </w:tcPr>
          <w:p w14:paraId="760DEA3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Nationalität</w:t>
            </w:r>
          </w:p>
        </w:tc>
        <w:tc>
          <w:tcPr>
            <w:tcW w:w="2516" w:type="dxa"/>
            <w:vAlign w:val="center"/>
          </w:tcPr>
          <w:p w14:paraId="0EDEB951" w14:textId="77777777" w:rsidR="00471B1F" w:rsidRPr="00474C1E" w:rsidRDefault="00471B1F" w:rsidP="0049050D">
            <w:pPr>
              <w:pStyle w:val="NoSpacing"/>
              <w:rPr>
                <w:rFonts w:ascii="Century Gothic" w:hAnsi="Century Gothic" w:cs="Times"/>
                <w:noProof w:val="0"/>
              </w:rPr>
            </w:pPr>
          </w:p>
          <w:p w14:paraId="1178059C" w14:textId="77777777" w:rsidR="00471B1F" w:rsidRPr="00474C1E" w:rsidRDefault="00471B1F" w:rsidP="0049050D">
            <w:pPr>
              <w:pStyle w:val="NoSpacing"/>
              <w:rPr>
                <w:rFonts w:ascii="Century Gothic" w:hAnsi="Century Gothic" w:cs="Times"/>
                <w:noProof w:val="0"/>
              </w:rPr>
            </w:pPr>
          </w:p>
        </w:tc>
        <w:tc>
          <w:tcPr>
            <w:tcW w:w="2516" w:type="dxa"/>
            <w:vAlign w:val="center"/>
          </w:tcPr>
          <w:p w14:paraId="447BF974"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Konfession</w:t>
            </w:r>
          </w:p>
        </w:tc>
        <w:tc>
          <w:tcPr>
            <w:tcW w:w="2516" w:type="dxa"/>
            <w:vAlign w:val="center"/>
          </w:tcPr>
          <w:p w14:paraId="631DB16D" w14:textId="77777777" w:rsidR="00471B1F" w:rsidRPr="00474C1E" w:rsidRDefault="00471B1F" w:rsidP="0049050D">
            <w:pPr>
              <w:pStyle w:val="NoSpacing"/>
              <w:rPr>
                <w:rFonts w:ascii="Century Gothic" w:hAnsi="Century Gothic" w:cs="Times"/>
                <w:noProof w:val="0"/>
              </w:rPr>
            </w:pPr>
          </w:p>
        </w:tc>
      </w:tr>
      <w:tr w:rsidR="00471B1F" w:rsidRPr="00474C1E" w14:paraId="25D0B2D1" w14:textId="77777777" w:rsidTr="0049050D">
        <w:tc>
          <w:tcPr>
            <w:tcW w:w="2974" w:type="dxa"/>
            <w:vAlign w:val="center"/>
          </w:tcPr>
          <w:p w14:paraId="1BB94C4B" w14:textId="77777777" w:rsidR="00471B1F" w:rsidRPr="00474C1E" w:rsidRDefault="00471B1F" w:rsidP="0049050D">
            <w:pPr>
              <w:pStyle w:val="NoSpacing"/>
              <w:rPr>
                <w:rFonts w:ascii="Century Gothic" w:hAnsi="Century Gothic" w:cs="Times"/>
                <w:noProof w:val="0"/>
              </w:rPr>
            </w:pPr>
            <w:r w:rsidRPr="00474C1E">
              <w:rPr>
                <w:rFonts w:ascii="Century Gothic" w:hAnsi="Century Gothic" w:cs="Times"/>
                <w:noProof w:val="0"/>
              </w:rPr>
              <w:t>Muttersprache</w:t>
            </w:r>
          </w:p>
        </w:tc>
        <w:tc>
          <w:tcPr>
            <w:tcW w:w="7548" w:type="dxa"/>
            <w:gridSpan w:val="3"/>
            <w:vAlign w:val="center"/>
          </w:tcPr>
          <w:p w14:paraId="2EB0A9B8" w14:textId="77777777" w:rsidR="00471B1F" w:rsidRPr="00474C1E" w:rsidRDefault="00471B1F" w:rsidP="0049050D">
            <w:pPr>
              <w:pStyle w:val="NoSpacing"/>
              <w:rPr>
                <w:rFonts w:ascii="Century Gothic" w:hAnsi="Century Gothic" w:cs="Times"/>
                <w:noProof w:val="0"/>
              </w:rPr>
            </w:pPr>
          </w:p>
          <w:p w14:paraId="4A6BD4D4" w14:textId="77777777" w:rsidR="00471B1F" w:rsidRPr="00474C1E" w:rsidRDefault="00471B1F" w:rsidP="0049050D">
            <w:pPr>
              <w:pStyle w:val="NoSpacing"/>
              <w:rPr>
                <w:rFonts w:ascii="Century Gothic" w:hAnsi="Century Gothic" w:cs="Times"/>
                <w:noProof w:val="0"/>
              </w:rPr>
            </w:pPr>
          </w:p>
        </w:tc>
      </w:tr>
    </w:tbl>
    <w:p w14:paraId="5C73C8A4" w14:textId="77777777" w:rsidR="00C42942" w:rsidRDefault="00C42942" w:rsidP="00C42942">
      <w:pPr>
        <w:pStyle w:val="NoSpacing"/>
        <w:ind w:left="-207"/>
        <w:rPr>
          <w:rFonts w:ascii="Century Gothic" w:hAnsi="Century Gothic" w:cs="Times"/>
          <w:b/>
          <w:noProof w:val="0"/>
          <w:color w:val="C2D69B" w:themeColor="accent3" w:themeTint="99"/>
          <w:sz w:val="28"/>
          <w:szCs w:val="28"/>
        </w:rPr>
      </w:pPr>
    </w:p>
    <w:p w14:paraId="47AF6EC3" w14:textId="43AFB928"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DER MUTTER</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54D3B4C5" w14:textId="77777777" w:rsidTr="00C42942">
        <w:tc>
          <w:tcPr>
            <w:tcW w:w="2974" w:type="dxa"/>
            <w:vAlign w:val="center"/>
          </w:tcPr>
          <w:p w14:paraId="303904E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167F135A"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41624F6"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0094ACDD" w14:textId="77777777" w:rsidR="00C42942" w:rsidRPr="00474C1E" w:rsidRDefault="00C42942" w:rsidP="00C42942">
            <w:pPr>
              <w:pStyle w:val="NoSpacing"/>
              <w:rPr>
                <w:rFonts w:ascii="Century Gothic" w:hAnsi="Century Gothic" w:cs="Times"/>
                <w:noProof w:val="0"/>
              </w:rPr>
            </w:pPr>
          </w:p>
          <w:p w14:paraId="62B8564D" w14:textId="77777777" w:rsidR="00C42942" w:rsidRPr="00474C1E" w:rsidRDefault="00C42942" w:rsidP="00C42942">
            <w:pPr>
              <w:pStyle w:val="NoSpacing"/>
              <w:rPr>
                <w:rFonts w:ascii="Century Gothic" w:hAnsi="Century Gothic" w:cs="Times"/>
                <w:noProof w:val="0"/>
              </w:rPr>
            </w:pPr>
          </w:p>
        </w:tc>
      </w:tr>
      <w:tr w:rsidR="00C42942" w:rsidRPr="00474C1E" w14:paraId="7E338D19" w14:textId="77777777" w:rsidTr="00C42942">
        <w:tc>
          <w:tcPr>
            <w:tcW w:w="2974" w:type="dxa"/>
            <w:vAlign w:val="center"/>
          </w:tcPr>
          <w:p w14:paraId="58CAC4F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75F39BBC" w14:textId="77777777" w:rsidR="00C42942" w:rsidRDefault="00C42942" w:rsidP="00C42942">
            <w:pPr>
              <w:pStyle w:val="NoSpacing"/>
              <w:rPr>
                <w:rFonts w:ascii="Century Gothic" w:hAnsi="Century Gothic" w:cs="Times"/>
                <w:noProof w:val="0"/>
              </w:rPr>
            </w:pPr>
          </w:p>
          <w:p w14:paraId="1DAA713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EC6E10A"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1EB41919" w14:textId="77777777" w:rsidR="00C42942" w:rsidRPr="00474C1E" w:rsidRDefault="00C42942" w:rsidP="00C42942">
            <w:pPr>
              <w:pStyle w:val="NoSpacing"/>
              <w:rPr>
                <w:rFonts w:ascii="Century Gothic" w:hAnsi="Century Gothic" w:cs="Times"/>
                <w:noProof w:val="0"/>
              </w:rPr>
            </w:pPr>
          </w:p>
        </w:tc>
      </w:tr>
      <w:tr w:rsidR="00C42942" w:rsidRPr="00474C1E" w14:paraId="77496819" w14:textId="77777777" w:rsidTr="00C42942">
        <w:tc>
          <w:tcPr>
            <w:tcW w:w="2974" w:type="dxa"/>
            <w:vAlign w:val="center"/>
          </w:tcPr>
          <w:p w14:paraId="6A50B334"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34F7D47E" w14:textId="77777777" w:rsidR="00C42942" w:rsidRDefault="00C42942" w:rsidP="00C42942">
            <w:pPr>
              <w:pStyle w:val="NoSpacing"/>
              <w:rPr>
                <w:rFonts w:ascii="Century Gothic" w:hAnsi="Century Gothic" w:cs="Times"/>
                <w:noProof w:val="0"/>
              </w:rPr>
            </w:pPr>
          </w:p>
          <w:p w14:paraId="229FB041"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3397638"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2E791C8F" w14:textId="77777777" w:rsidR="00C42942" w:rsidRPr="00474C1E" w:rsidRDefault="00C42942" w:rsidP="00C42942">
            <w:pPr>
              <w:pStyle w:val="NoSpacing"/>
              <w:rPr>
                <w:rFonts w:ascii="Century Gothic" w:hAnsi="Century Gothic" w:cs="Times"/>
                <w:noProof w:val="0"/>
              </w:rPr>
            </w:pPr>
          </w:p>
        </w:tc>
      </w:tr>
      <w:tr w:rsidR="00C42942" w:rsidRPr="00474C1E" w14:paraId="2CA4ED7D" w14:textId="77777777" w:rsidTr="00C42942">
        <w:tc>
          <w:tcPr>
            <w:tcW w:w="2974" w:type="dxa"/>
            <w:vAlign w:val="center"/>
          </w:tcPr>
          <w:p w14:paraId="562B723A"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5BCA11AE" w14:textId="77777777" w:rsidR="00C42942" w:rsidRDefault="00C42942" w:rsidP="00C42942">
            <w:pPr>
              <w:pStyle w:val="NoSpacing"/>
              <w:rPr>
                <w:rFonts w:ascii="Century Gothic" w:hAnsi="Century Gothic" w:cs="Times"/>
                <w:noProof w:val="0"/>
              </w:rPr>
            </w:pPr>
          </w:p>
          <w:p w14:paraId="72152EA7"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1ABB2D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22F85A17" w14:textId="77777777" w:rsidR="00C42942" w:rsidRPr="00474C1E" w:rsidRDefault="00C42942" w:rsidP="00C42942">
            <w:pPr>
              <w:pStyle w:val="NoSpacing"/>
              <w:rPr>
                <w:rFonts w:ascii="Century Gothic" w:hAnsi="Century Gothic" w:cs="Times"/>
                <w:noProof w:val="0"/>
              </w:rPr>
            </w:pPr>
          </w:p>
        </w:tc>
      </w:tr>
      <w:tr w:rsidR="00C42942" w:rsidRPr="00474C1E" w14:paraId="3E72583C" w14:textId="77777777" w:rsidTr="00C42942">
        <w:tc>
          <w:tcPr>
            <w:tcW w:w="2974" w:type="dxa"/>
            <w:vAlign w:val="center"/>
          </w:tcPr>
          <w:p w14:paraId="4E3792AD"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Lucida Grande" w:hAnsi="Lucida Grande" w:cs="Lucida Grande"/>
                <w:noProof w:val="0"/>
              </w:rPr>
              <w:t>☐</w:t>
            </w:r>
          </w:p>
        </w:tc>
        <w:tc>
          <w:tcPr>
            <w:tcW w:w="7548" w:type="dxa"/>
            <w:gridSpan w:val="3"/>
            <w:vAlign w:val="center"/>
          </w:tcPr>
          <w:p w14:paraId="4502CE84" w14:textId="77777777" w:rsidR="00C42942"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p w14:paraId="17B9655D" w14:textId="77777777" w:rsidR="00C42942" w:rsidRPr="00474C1E" w:rsidRDefault="00C42942" w:rsidP="00C42942">
            <w:pPr>
              <w:pStyle w:val="NoSpacing"/>
              <w:rPr>
                <w:rFonts w:ascii="Century Gothic" w:hAnsi="Century Gothic" w:cs="Times"/>
                <w:noProof w:val="0"/>
              </w:rPr>
            </w:pPr>
          </w:p>
        </w:tc>
      </w:tr>
    </w:tbl>
    <w:p w14:paraId="31C76E05" w14:textId="77777777" w:rsidR="00C42942" w:rsidRDefault="00C42942">
      <w:pPr>
        <w:rPr>
          <w:rFonts w:ascii="Century Gothic" w:hAnsi="Century Gothic" w:cs="Times"/>
          <w:b/>
          <w:noProof w:val="0"/>
          <w:color w:val="C2D69B" w:themeColor="accent3" w:themeTint="99"/>
          <w:sz w:val="28"/>
          <w:szCs w:val="28"/>
        </w:rPr>
      </w:pPr>
    </w:p>
    <w:p w14:paraId="515336FF" w14:textId="77777777" w:rsidR="00C42942" w:rsidRPr="00AE0979" w:rsidRDefault="00C42942" w:rsidP="00C42942">
      <w:pPr>
        <w:pStyle w:val="NoSpacing"/>
        <w:numPr>
          <w:ilvl w:val="0"/>
          <w:numId w:val="12"/>
        </w:numPr>
        <w:rPr>
          <w:rFonts w:ascii="Century Gothic" w:hAnsi="Century Gothic" w:cs="Times"/>
          <w:b/>
          <w:noProof w:val="0"/>
          <w:color w:val="C2D69B" w:themeColor="accent3" w:themeTint="99"/>
          <w:sz w:val="28"/>
          <w:szCs w:val="28"/>
        </w:rPr>
      </w:pPr>
      <w:r w:rsidRPr="00AE0979">
        <w:rPr>
          <w:rFonts w:ascii="Century Gothic" w:hAnsi="Century Gothic" w:cs="Times"/>
          <w:b/>
          <w:noProof w:val="0"/>
          <w:color w:val="C2D69B" w:themeColor="accent3" w:themeTint="99"/>
          <w:sz w:val="28"/>
          <w:szCs w:val="28"/>
        </w:rPr>
        <w:t>PERSONALIEN DES VATERS</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C42942" w:rsidRPr="00474C1E" w14:paraId="479B11DB" w14:textId="77777777" w:rsidTr="00C42942">
        <w:tc>
          <w:tcPr>
            <w:tcW w:w="2974" w:type="dxa"/>
            <w:vAlign w:val="center"/>
          </w:tcPr>
          <w:p w14:paraId="0071B85F"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Familienname</w:t>
            </w:r>
          </w:p>
        </w:tc>
        <w:tc>
          <w:tcPr>
            <w:tcW w:w="2516" w:type="dxa"/>
            <w:vAlign w:val="center"/>
          </w:tcPr>
          <w:p w14:paraId="25BABEEC" w14:textId="77777777" w:rsidR="00C42942" w:rsidRPr="00474C1E" w:rsidRDefault="00C42942" w:rsidP="00C42942">
            <w:pPr>
              <w:pStyle w:val="NoSpacing"/>
              <w:rPr>
                <w:rFonts w:ascii="Century Gothic" w:hAnsi="Century Gothic" w:cs="Times"/>
                <w:noProof w:val="0"/>
              </w:rPr>
            </w:pPr>
          </w:p>
        </w:tc>
        <w:tc>
          <w:tcPr>
            <w:tcW w:w="2516" w:type="dxa"/>
            <w:vAlign w:val="center"/>
          </w:tcPr>
          <w:p w14:paraId="083B363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Vorname</w:t>
            </w:r>
          </w:p>
        </w:tc>
        <w:tc>
          <w:tcPr>
            <w:tcW w:w="2516" w:type="dxa"/>
            <w:vAlign w:val="center"/>
          </w:tcPr>
          <w:p w14:paraId="629C5A3F" w14:textId="77777777" w:rsidR="00C42942" w:rsidRPr="00474C1E" w:rsidRDefault="00C42942" w:rsidP="00C42942">
            <w:pPr>
              <w:pStyle w:val="NoSpacing"/>
              <w:rPr>
                <w:rFonts w:ascii="Century Gothic" w:hAnsi="Century Gothic" w:cs="Times"/>
                <w:noProof w:val="0"/>
              </w:rPr>
            </w:pPr>
          </w:p>
          <w:p w14:paraId="233F1F28" w14:textId="77777777" w:rsidR="00C42942" w:rsidRPr="00474C1E" w:rsidRDefault="00C42942" w:rsidP="00C42942">
            <w:pPr>
              <w:pStyle w:val="NoSpacing"/>
              <w:rPr>
                <w:rFonts w:ascii="Century Gothic" w:hAnsi="Century Gothic" w:cs="Times"/>
                <w:noProof w:val="0"/>
              </w:rPr>
            </w:pPr>
          </w:p>
        </w:tc>
      </w:tr>
      <w:tr w:rsidR="00C42942" w:rsidRPr="00474C1E" w14:paraId="0D4590E9" w14:textId="77777777" w:rsidTr="00C42942">
        <w:tc>
          <w:tcPr>
            <w:tcW w:w="2974" w:type="dxa"/>
            <w:vAlign w:val="center"/>
          </w:tcPr>
          <w:p w14:paraId="2308CD9C"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Wohnanschrift</w:t>
            </w:r>
          </w:p>
        </w:tc>
        <w:tc>
          <w:tcPr>
            <w:tcW w:w="2516" w:type="dxa"/>
            <w:vAlign w:val="center"/>
          </w:tcPr>
          <w:p w14:paraId="23C4A55A" w14:textId="77777777" w:rsidR="00C42942" w:rsidRDefault="00C42942" w:rsidP="00C42942">
            <w:pPr>
              <w:pStyle w:val="NoSpacing"/>
              <w:rPr>
                <w:rFonts w:ascii="Century Gothic" w:hAnsi="Century Gothic" w:cs="Times"/>
                <w:noProof w:val="0"/>
              </w:rPr>
            </w:pPr>
          </w:p>
          <w:p w14:paraId="4A0832B4" w14:textId="77777777" w:rsidR="00C42942" w:rsidRPr="00474C1E" w:rsidRDefault="00C42942" w:rsidP="00C42942">
            <w:pPr>
              <w:pStyle w:val="NoSpacing"/>
              <w:rPr>
                <w:rFonts w:ascii="Century Gothic" w:hAnsi="Century Gothic" w:cs="Times"/>
                <w:noProof w:val="0"/>
              </w:rPr>
            </w:pPr>
          </w:p>
        </w:tc>
        <w:tc>
          <w:tcPr>
            <w:tcW w:w="2516" w:type="dxa"/>
            <w:vAlign w:val="center"/>
          </w:tcPr>
          <w:p w14:paraId="378E0865"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PLZ</w:t>
            </w:r>
          </w:p>
        </w:tc>
        <w:tc>
          <w:tcPr>
            <w:tcW w:w="2516" w:type="dxa"/>
            <w:vAlign w:val="center"/>
          </w:tcPr>
          <w:p w14:paraId="5EE4DED6" w14:textId="77777777" w:rsidR="00C42942" w:rsidRPr="00474C1E" w:rsidRDefault="00C42942" w:rsidP="00C42942">
            <w:pPr>
              <w:pStyle w:val="NoSpacing"/>
              <w:rPr>
                <w:rFonts w:ascii="Century Gothic" w:hAnsi="Century Gothic" w:cs="Times"/>
                <w:noProof w:val="0"/>
              </w:rPr>
            </w:pPr>
          </w:p>
        </w:tc>
      </w:tr>
      <w:tr w:rsidR="00C42942" w:rsidRPr="00474C1E" w14:paraId="08958E69" w14:textId="77777777" w:rsidTr="00C42942">
        <w:tc>
          <w:tcPr>
            <w:tcW w:w="2974" w:type="dxa"/>
            <w:vAlign w:val="center"/>
          </w:tcPr>
          <w:p w14:paraId="40D4F3F7"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Telefon</w:t>
            </w:r>
          </w:p>
        </w:tc>
        <w:tc>
          <w:tcPr>
            <w:tcW w:w="2516" w:type="dxa"/>
            <w:vAlign w:val="center"/>
          </w:tcPr>
          <w:p w14:paraId="44A022D9" w14:textId="77777777" w:rsidR="00C42942" w:rsidRDefault="00C42942" w:rsidP="00C42942">
            <w:pPr>
              <w:pStyle w:val="NoSpacing"/>
              <w:rPr>
                <w:rFonts w:ascii="Century Gothic" w:hAnsi="Century Gothic" w:cs="Times"/>
                <w:noProof w:val="0"/>
              </w:rPr>
            </w:pPr>
          </w:p>
          <w:p w14:paraId="4E65A9AF" w14:textId="77777777" w:rsidR="00C42942" w:rsidRPr="00474C1E" w:rsidRDefault="00C42942" w:rsidP="00C42942">
            <w:pPr>
              <w:pStyle w:val="NoSpacing"/>
              <w:rPr>
                <w:rFonts w:ascii="Century Gothic" w:hAnsi="Century Gothic" w:cs="Times"/>
                <w:noProof w:val="0"/>
              </w:rPr>
            </w:pPr>
          </w:p>
        </w:tc>
        <w:tc>
          <w:tcPr>
            <w:tcW w:w="2516" w:type="dxa"/>
            <w:vAlign w:val="center"/>
          </w:tcPr>
          <w:p w14:paraId="2D2B8A06"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Telefon Arbeit</w:t>
            </w:r>
          </w:p>
        </w:tc>
        <w:tc>
          <w:tcPr>
            <w:tcW w:w="2516" w:type="dxa"/>
            <w:vAlign w:val="center"/>
          </w:tcPr>
          <w:p w14:paraId="7A5ACDC9" w14:textId="77777777" w:rsidR="00C42942" w:rsidRPr="00474C1E" w:rsidRDefault="00C42942" w:rsidP="00C42942">
            <w:pPr>
              <w:pStyle w:val="NoSpacing"/>
              <w:rPr>
                <w:rFonts w:ascii="Century Gothic" w:hAnsi="Century Gothic" w:cs="Times"/>
                <w:noProof w:val="0"/>
              </w:rPr>
            </w:pPr>
          </w:p>
        </w:tc>
      </w:tr>
      <w:tr w:rsidR="00C42942" w:rsidRPr="00474C1E" w14:paraId="1AB481FC" w14:textId="77777777" w:rsidTr="00C42942">
        <w:tc>
          <w:tcPr>
            <w:tcW w:w="2974" w:type="dxa"/>
            <w:vAlign w:val="center"/>
          </w:tcPr>
          <w:p w14:paraId="6C850551" w14:textId="77777777"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Email</w:t>
            </w:r>
          </w:p>
        </w:tc>
        <w:tc>
          <w:tcPr>
            <w:tcW w:w="2516" w:type="dxa"/>
            <w:vAlign w:val="center"/>
          </w:tcPr>
          <w:p w14:paraId="4629F6F3" w14:textId="77777777" w:rsidR="00C42942" w:rsidRDefault="00C42942" w:rsidP="00C42942">
            <w:pPr>
              <w:pStyle w:val="NoSpacing"/>
              <w:rPr>
                <w:rFonts w:ascii="Century Gothic" w:hAnsi="Century Gothic" w:cs="Times"/>
                <w:noProof w:val="0"/>
              </w:rPr>
            </w:pPr>
          </w:p>
          <w:p w14:paraId="52F3B24D" w14:textId="77777777" w:rsidR="00C42942" w:rsidRPr="00474C1E" w:rsidRDefault="00C42942" w:rsidP="00C42942">
            <w:pPr>
              <w:pStyle w:val="NoSpacing"/>
              <w:rPr>
                <w:rFonts w:ascii="Century Gothic" w:hAnsi="Century Gothic" w:cs="Times"/>
                <w:noProof w:val="0"/>
              </w:rPr>
            </w:pPr>
          </w:p>
        </w:tc>
        <w:tc>
          <w:tcPr>
            <w:tcW w:w="2516" w:type="dxa"/>
            <w:vAlign w:val="center"/>
          </w:tcPr>
          <w:p w14:paraId="6A0C0EA2" w14:textId="77777777" w:rsidR="00C42942" w:rsidRPr="00474C1E" w:rsidRDefault="00C42942" w:rsidP="00C42942">
            <w:pPr>
              <w:pStyle w:val="NoSpacing"/>
              <w:rPr>
                <w:rFonts w:ascii="Century Gothic" w:hAnsi="Century Gothic" w:cs="Times"/>
                <w:noProof w:val="0"/>
              </w:rPr>
            </w:pPr>
            <w:r>
              <w:rPr>
                <w:rFonts w:ascii="Century Gothic" w:hAnsi="Century Gothic" w:cs="Times"/>
                <w:noProof w:val="0"/>
              </w:rPr>
              <w:t>Evtl. Telefax</w:t>
            </w:r>
          </w:p>
        </w:tc>
        <w:tc>
          <w:tcPr>
            <w:tcW w:w="2516" w:type="dxa"/>
            <w:vAlign w:val="center"/>
          </w:tcPr>
          <w:p w14:paraId="6B9A54CF" w14:textId="77777777" w:rsidR="00C42942" w:rsidRPr="00474C1E" w:rsidRDefault="00C42942" w:rsidP="00C42942">
            <w:pPr>
              <w:pStyle w:val="NoSpacing"/>
              <w:rPr>
                <w:rFonts w:ascii="Century Gothic" w:hAnsi="Century Gothic" w:cs="Times"/>
                <w:noProof w:val="0"/>
              </w:rPr>
            </w:pPr>
          </w:p>
        </w:tc>
      </w:tr>
      <w:tr w:rsidR="00C42942" w:rsidRPr="00474C1E" w14:paraId="092DA356" w14:textId="77777777" w:rsidTr="0003573C">
        <w:trPr>
          <w:trHeight w:val="519"/>
        </w:trPr>
        <w:tc>
          <w:tcPr>
            <w:tcW w:w="2974" w:type="dxa"/>
            <w:vAlign w:val="center"/>
          </w:tcPr>
          <w:p w14:paraId="19EB72E5" w14:textId="3A459A49" w:rsidR="0003573C" w:rsidRPr="0003573C" w:rsidRDefault="00C42942" w:rsidP="0003573C">
            <w:pPr>
              <w:pStyle w:val="NoSpacing"/>
              <w:rPr>
                <w:rFonts w:ascii="Century Gothic" w:hAnsi="Century Gothic" w:cs="Times"/>
                <w:noProof w:val="0"/>
              </w:rPr>
            </w:pPr>
            <w:r w:rsidRPr="00474C1E">
              <w:rPr>
                <w:rFonts w:ascii="Century Gothic" w:hAnsi="Century Gothic" w:cs="Times"/>
                <w:noProof w:val="0"/>
              </w:rPr>
              <w:t xml:space="preserve">Leibliches Kind </w:t>
            </w:r>
            <w:r w:rsidRPr="00474C1E">
              <w:rPr>
                <w:rFonts w:ascii="Segoe UI Symbol" w:hAnsi="Segoe UI Symbol" w:cs="Segoe UI Symbol"/>
                <w:noProof w:val="0"/>
              </w:rPr>
              <w:t>☐</w:t>
            </w:r>
          </w:p>
        </w:tc>
        <w:tc>
          <w:tcPr>
            <w:tcW w:w="7548" w:type="dxa"/>
            <w:gridSpan w:val="3"/>
            <w:vAlign w:val="center"/>
          </w:tcPr>
          <w:p w14:paraId="346E5E8A" w14:textId="5D87B55D" w:rsidR="00C42942" w:rsidRPr="00474C1E" w:rsidRDefault="00C42942" w:rsidP="00C42942">
            <w:pPr>
              <w:pStyle w:val="NoSpacing"/>
              <w:rPr>
                <w:rFonts w:ascii="Century Gothic" w:hAnsi="Century Gothic" w:cs="Times"/>
                <w:noProof w:val="0"/>
              </w:rPr>
            </w:pPr>
            <w:r w:rsidRPr="00474C1E">
              <w:rPr>
                <w:rFonts w:ascii="Century Gothic" w:hAnsi="Century Gothic" w:cs="Times"/>
                <w:noProof w:val="0"/>
              </w:rPr>
              <w:t>Wenn nein, bitte Status angeben</w:t>
            </w:r>
            <w:r>
              <w:rPr>
                <w:rFonts w:ascii="Century Gothic" w:hAnsi="Century Gothic" w:cs="Times"/>
                <w:noProof w:val="0"/>
              </w:rPr>
              <w:t>:</w:t>
            </w:r>
          </w:p>
        </w:tc>
      </w:tr>
    </w:tbl>
    <w:p w14:paraId="22668042" w14:textId="77777777" w:rsidR="00C42942" w:rsidRDefault="00C42942">
      <w:pPr>
        <w:rPr>
          <w:rFonts w:ascii="Century Gothic" w:hAnsi="Century Gothic" w:cs="Times"/>
          <w:b/>
          <w:noProof w:val="0"/>
          <w:color w:val="C2D69B" w:themeColor="accent3" w:themeTint="99"/>
          <w:sz w:val="28"/>
          <w:szCs w:val="28"/>
        </w:rPr>
      </w:pPr>
    </w:p>
    <w:p w14:paraId="22FB527E" w14:textId="3F9942D8" w:rsidR="00D21EC6" w:rsidRPr="00617921" w:rsidRDefault="003A2D2A" w:rsidP="00617921">
      <w:pPr>
        <w:pStyle w:val="NoSpacing"/>
        <w:numPr>
          <w:ilvl w:val="0"/>
          <w:numId w:val="12"/>
        </w:numPr>
        <w:rPr>
          <w:rFonts w:ascii="Century Gothic" w:hAnsi="Century Gothic" w:cs="Times"/>
          <w:b/>
          <w:noProof w:val="0"/>
          <w:color w:val="C2D69B" w:themeColor="accent3" w:themeTint="99"/>
          <w:sz w:val="28"/>
          <w:szCs w:val="28"/>
        </w:rPr>
      </w:pPr>
      <w:r>
        <w:rPr>
          <w:rFonts w:ascii="Century Gothic" w:hAnsi="Century Gothic" w:cs="Times"/>
          <w:b/>
          <w:noProof w:val="0"/>
          <w:color w:val="C2D69B" w:themeColor="accent3" w:themeTint="99"/>
          <w:sz w:val="28"/>
          <w:szCs w:val="28"/>
        </w:rPr>
        <w:t>DERZEITIGE SCHULE</w:t>
      </w:r>
    </w:p>
    <w:tbl>
      <w:tblPr>
        <w:tblStyle w:val="TableGrid"/>
        <w:tblW w:w="10490"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2504"/>
        <w:gridCol w:w="48"/>
        <w:gridCol w:w="2409"/>
        <w:gridCol w:w="2552"/>
      </w:tblGrid>
      <w:tr w:rsidR="00C42942" w:rsidRPr="00474C1E" w14:paraId="2CD0D727" w14:textId="77777777" w:rsidTr="00C42942">
        <w:tc>
          <w:tcPr>
            <w:tcW w:w="2977" w:type="dxa"/>
            <w:vAlign w:val="center"/>
          </w:tcPr>
          <w:p w14:paraId="06BC7B7E" w14:textId="4F6DFBA9" w:rsidR="00C42942" w:rsidRPr="00474C1E" w:rsidRDefault="00C42942" w:rsidP="003A2D2A">
            <w:pPr>
              <w:pStyle w:val="NoSpacing"/>
              <w:rPr>
                <w:rFonts w:ascii="Century Gothic" w:hAnsi="Century Gothic" w:cs="Times"/>
                <w:noProof w:val="0"/>
              </w:rPr>
            </w:pPr>
            <w:r>
              <w:rPr>
                <w:rFonts w:ascii="Century Gothic" w:hAnsi="Century Gothic" w:cs="Times"/>
                <w:noProof w:val="0"/>
              </w:rPr>
              <w:t>Name der Schule</w:t>
            </w:r>
          </w:p>
        </w:tc>
        <w:tc>
          <w:tcPr>
            <w:tcW w:w="7513" w:type="dxa"/>
            <w:gridSpan w:val="4"/>
            <w:vAlign w:val="center"/>
          </w:tcPr>
          <w:p w14:paraId="36C4028C" w14:textId="77777777" w:rsidR="00C42942" w:rsidRPr="00474C1E" w:rsidRDefault="00C42942" w:rsidP="003A2D2A">
            <w:pPr>
              <w:pStyle w:val="NoSpacing"/>
              <w:rPr>
                <w:rFonts w:ascii="Century Gothic" w:hAnsi="Century Gothic" w:cs="Times"/>
                <w:noProof w:val="0"/>
              </w:rPr>
            </w:pPr>
          </w:p>
          <w:p w14:paraId="18A27E38" w14:textId="77777777" w:rsidR="00C42942" w:rsidRPr="00474C1E" w:rsidRDefault="00C42942" w:rsidP="003A2D2A">
            <w:pPr>
              <w:pStyle w:val="NoSpacing"/>
              <w:rPr>
                <w:rFonts w:ascii="Century Gothic" w:hAnsi="Century Gothic" w:cs="Times"/>
                <w:noProof w:val="0"/>
              </w:rPr>
            </w:pPr>
          </w:p>
        </w:tc>
      </w:tr>
      <w:tr w:rsidR="00C42942" w:rsidRPr="00474C1E" w14:paraId="58438D41" w14:textId="77777777" w:rsidTr="00C42942">
        <w:tc>
          <w:tcPr>
            <w:tcW w:w="2977" w:type="dxa"/>
            <w:vAlign w:val="center"/>
          </w:tcPr>
          <w:p w14:paraId="34C9CDEF" w14:textId="328EE9EE" w:rsidR="00C42942" w:rsidRDefault="00C42942" w:rsidP="003A2D2A">
            <w:pPr>
              <w:pStyle w:val="NoSpacing"/>
              <w:rPr>
                <w:rFonts w:ascii="Century Gothic" w:hAnsi="Century Gothic" w:cs="Times"/>
                <w:noProof w:val="0"/>
              </w:rPr>
            </w:pPr>
            <w:r>
              <w:rPr>
                <w:rFonts w:ascii="Century Gothic" w:hAnsi="Century Gothic" w:cs="Times"/>
                <w:noProof w:val="0"/>
              </w:rPr>
              <w:t>Adresse der Schule</w:t>
            </w:r>
          </w:p>
        </w:tc>
        <w:tc>
          <w:tcPr>
            <w:tcW w:w="7513" w:type="dxa"/>
            <w:gridSpan w:val="4"/>
            <w:vAlign w:val="center"/>
          </w:tcPr>
          <w:p w14:paraId="6A271C80" w14:textId="77777777" w:rsidR="00C42942" w:rsidRDefault="00C42942" w:rsidP="00471B1F">
            <w:pPr>
              <w:pStyle w:val="NoSpacing"/>
              <w:rPr>
                <w:rFonts w:ascii="MS Gothic" w:eastAsia="MS Gothic" w:hAnsi="MS Gothic" w:cs="Times"/>
                <w:noProof w:val="0"/>
                <w:lang w:val="en-US"/>
              </w:rPr>
            </w:pPr>
          </w:p>
          <w:p w14:paraId="08F5C998" w14:textId="77777777" w:rsidR="00C42942" w:rsidRPr="00C42942" w:rsidRDefault="00C42942" w:rsidP="00471B1F">
            <w:pPr>
              <w:pStyle w:val="NoSpacing"/>
              <w:rPr>
                <w:rFonts w:ascii="MS Gothic" w:eastAsia="MS Gothic" w:hAnsi="MS Gothic" w:cs="Times"/>
                <w:noProof w:val="0"/>
                <w:lang w:val="en-US"/>
              </w:rPr>
            </w:pPr>
          </w:p>
        </w:tc>
      </w:tr>
      <w:tr w:rsidR="00471B1F" w:rsidRPr="00474C1E" w14:paraId="4A557516" w14:textId="77777777" w:rsidTr="00FF0CE8">
        <w:tc>
          <w:tcPr>
            <w:tcW w:w="2977" w:type="dxa"/>
            <w:vAlign w:val="center"/>
          </w:tcPr>
          <w:p w14:paraId="4499CA26" w14:textId="52F870A2" w:rsidR="003A2D2A" w:rsidRPr="00474C1E" w:rsidRDefault="00471B1F" w:rsidP="003A2D2A">
            <w:pPr>
              <w:pStyle w:val="NoSpacing"/>
              <w:rPr>
                <w:rFonts w:ascii="Century Gothic" w:hAnsi="Century Gothic" w:cs="Times"/>
                <w:noProof w:val="0"/>
              </w:rPr>
            </w:pPr>
            <w:r>
              <w:rPr>
                <w:rFonts w:ascii="Century Gothic" w:hAnsi="Century Gothic" w:cs="Times"/>
                <w:noProof w:val="0"/>
              </w:rPr>
              <w:t>Schulart</w:t>
            </w:r>
          </w:p>
        </w:tc>
        <w:tc>
          <w:tcPr>
            <w:tcW w:w="2552" w:type="dxa"/>
            <w:gridSpan w:val="2"/>
            <w:vAlign w:val="center"/>
          </w:tcPr>
          <w:p w14:paraId="5AECFAFB" w14:textId="77777777" w:rsidR="003A2D2A" w:rsidRPr="00474C1E" w:rsidRDefault="003A2D2A" w:rsidP="003A2D2A">
            <w:pPr>
              <w:pStyle w:val="NoSpacing"/>
              <w:rPr>
                <w:rFonts w:ascii="Century Gothic" w:hAnsi="Century Gothic" w:cs="Times"/>
                <w:noProof w:val="0"/>
              </w:rPr>
            </w:pPr>
          </w:p>
          <w:p w14:paraId="50654D98" w14:textId="77777777" w:rsidR="003A2D2A" w:rsidRPr="00474C1E" w:rsidRDefault="003A2D2A" w:rsidP="003A2D2A">
            <w:pPr>
              <w:pStyle w:val="NoSpacing"/>
              <w:rPr>
                <w:rFonts w:ascii="Century Gothic" w:hAnsi="Century Gothic" w:cs="Times"/>
                <w:noProof w:val="0"/>
              </w:rPr>
            </w:pPr>
          </w:p>
        </w:tc>
        <w:tc>
          <w:tcPr>
            <w:tcW w:w="2409" w:type="dxa"/>
            <w:vAlign w:val="center"/>
          </w:tcPr>
          <w:p w14:paraId="595E94F6" w14:textId="1B93D76C" w:rsidR="003A2D2A" w:rsidRPr="00474C1E" w:rsidRDefault="00471B1F" w:rsidP="003A2D2A">
            <w:pPr>
              <w:pStyle w:val="NoSpacing"/>
              <w:rPr>
                <w:rFonts w:ascii="Century Gothic" w:hAnsi="Century Gothic" w:cs="Times"/>
                <w:noProof w:val="0"/>
              </w:rPr>
            </w:pPr>
            <w:r>
              <w:rPr>
                <w:rFonts w:ascii="Century Gothic" w:hAnsi="Century Gothic" w:cs="Times"/>
                <w:noProof w:val="0"/>
              </w:rPr>
              <w:t>Bei Gymnasium</w:t>
            </w:r>
          </w:p>
        </w:tc>
        <w:tc>
          <w:tcPr>
            <w:tcW w:w="2552" w:type="dxa"/>
            <w:vAlign w:val="center"/>
          </w:tcPr>
          <w:p w14:paraId="1C858BEB" w14:textId="6D70AAD7" w:rsidR="003A2D2A" w:rsidRPr="00471B1F" w:rsidRDefault="00471B1F"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G8 </w:t>
            </w:r>
            <w:r w:rsidRPr="00471B1F">
              <w:rPr>
                <w:rFonts w:ascii="MS Gothic" w:eastAsia="MS Gothic" w:hAnsi="MS Gothic" w:cs="Times" w:hint="eastAsia"/>
                <w:noProof w:val="0"/>
              </w:rPr>
              <w:t>☐</w:t>
            </w:r>
            <w:r w:rsidRPr="00471B1F">
              <w:rPr>
                <w:rFonts w:ascii="Century Gothic" w:hAnsi="Century Gothic" w:cs="Times"/>
                <w:noProof w:val="0"/>
              </w:rPr>
              <w:t xml:space="preserve"> G9</w:t>
            </w:r>
          </w:p>
        </w:tc>
      </w:tr>
      <w:tr w:rsidR="00C42942" w:rsidRPr="00474C1E" w14:paraId="057A3A11" w14:textId="77777777" w:rsidTr="00C42942">
        <w:tc>
          <w:tcPr>
            <w:tcW w:w="2977" w:type="dxa"/>
            <w:vAlign w:val="center"/>
          </w:tcPr>
          <w:p w14:paraId="518A0E4D" w14:textId="77777777" w:rsidR="00C42942" w:rsidRPr="00474C1E" w:rsidRDefault="00C42942" w:rsidP="00471B1F">
            <w:pPr>
              <w:pStyle w:val="NoSpacing"/>
              <w:rPr>
                <w:rFonts w:ascii="Century Gothic" w:hAnsi="Century Gothic" w:cs="Times"/>
                <w:noProof w:val="0"/>
              </w:rPr>
            </w:pPr>
            <w:r>
              <w:rPr>
                <w:rFonts w:ascii="Century Gothic" w:hAnsi="Century Gothic" w:cs="Times"/>
                <w:noProof w:val="0"/>
              </w:rPr>
              <w:t>Wurde bereits eine Klassenstufe wiederholt?</w:t>
            </w:r>
          </w:p>
        </w:tc>
        <w:tc>
          <w:tcPr>
            <w:tcW w:w="2552" w:type="dxa"/>
            <w:gridSpan w:val="2"/>
            <w:vAlign w:val="center"/>
          </w:tcPr>
          <w:p w14:paraId="612165BB" w14:textId="77213EF6" w:rsidR="00C42942" w:rsidRPr="00474C1E" w:rsidRDefault="00C42942"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4961" w:type="dxa"/>
            <w:gridSpan w:val="2"/>
            <w:vAlign w:val="center"/>
          </w:tcPr>
          <w:p w14:paraId="5264F0E4" w14:textId="30C1AFC0" w:rsidR="00C42942" w:rsidRPr="00474C1E" w:rsidRDefault="00C42942" w:rsidP="00471B1F">
            <w:pPr>
              <w:pStyle w:val="NoSpacing"/>
              <w:rPr>
                <w:rFonts w:ascii="Century Gothic" w:hAnsi="Century Gothic" w:cs="Times"/>
                <w:noProof w:val="0"/>
              </w:rPr>
            </w:pPr>
            <w:r>
              <w:rPr>
                <w:rFonts w:ascii="Century Gothic" w:hAnsi="Century Gothic" w:cs="Times"/>
                <w:noProof w:val="0"/>
              </w:rPr>
              <w:t xml:space="preserve">Wenn ja, welche: </w:t>
            </w:r>
          </w:p>
        </w:tc>
      </w:tr>
      <w:tr w:rsidR="00424595" w:rsidRPr="00474C1E" w14:paraId="6ECDB7AE" w14:textId="77777777" w:rsidTr="00D1085A">
        <w:tc>
          <w:tcPr>
            <w:tcW w:w="2977" w:type="dxa"/>
            <w:vAlign w:val="center"/>
          </w:tcPr>
          <w:p w14:paraId="6C53B663" w14:textId="343A529D" w:rsidR="00424595" w:rsidRDefault="00424595" w:rsidP="00471B1F">
            <w:pPr>
              <w:pStyle w:val="NoSpacing"/>
              <w:rPr>
                <w:rFonts w:ascii="Century Gothic" w:hAnsi="Century Gothic" w:cs="Times"/>
                <w:noProof w:val="0"/>
              </w:rPr>
            </w:pPr>
            <w:r>
              <w:rPr>
                <w:rFonts w:ascii="Century Gothic" w:hAnsi="Century Gothic" w:cs="Times"/>
                <w:noProof w:val="0"/>
              </w:rPr>
              <w:t>Mussten Sie einmal ein Gymnasium aufgrund mehrfacher Nichtversetzung verlassen?</w:t>
            </w:r>
          </w:p>
        </w:tc>
        <w:tc>
          <w:tcPr>
            <w:tcW w:w="7513" w:type="dxa"/>
            <w:gridSpan w:val="4"/>
            <w:vAlign w:val="center"/>
          </w:tcPr>
          <w:p w14:paraId="37F28B10" w14:textId="409194BC" w:rsidR="00424595" w:rsidRDefault="00424595" w:rsidP="00471B1F">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r>
      <w:tr w:rsidR="00471B1F" w:rsidRPr="00474C1E" w14:paraId="4B07B3B0" w14:textId="77777777" w:rsidTr="00FF0CE8">
        <w:tc>
          <w:tcPr>
            <w:tcW w:w="2977" w:type="dxa"/>
            <w:vAlign w:val="center"/>
          </w:tcPr>
          <w:p w14:paraId="66E4DC2D" w14:textId="74DF8DB3" w:rsidR="00471B1F" w:rsidRDefault="00471B1F" w:rsidP="003A2D2A">
            <w:pPr>
              <w:pStyle w:val="NoSpacing"/>
              <w:rPr>
                <w:rFonts w:ascii="Century Gothic" w:hAnsi="Century Gothic" w:cs="Times"/>
                <w:noProof w:val="0"/>
              </w:rPr>
            </w:pPr>
            <w:r>
              <w:rPr>
                <w:rFonts w:ascii="Century Gothic" w:hAnsi="Century Gothic" w:cs="Times"/>
                <w:noProof w:val="0"/>
              </w:rPr>
              <w:t>Welches Profilfach wurde bisher besucht?</w:t>
            </w:r>
          </w:p>
        </w:tc>
        <w:tc>
          <w:tcPr>
            <w:tcW w:w="7513" w:type="dxa"/>
            <w:gridSpan w:val="4"/>
            <w:vAlign w:val="center"/>
          </w:tcPr>
          <w:p w14:paraId="5BCAA068" w14:textId="77777777" w:rsidR="00471B1F" w:rsidRDefault="00FF0CE8" w:rsidP="00FF0CE8">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Keines (da bisher kein Besuch eines Gymnasiums oder einer Gemeinschaftsschule)</w:t>
            </w:r>
          </w:p>
          <w:p w14:paraId="64B54DDE"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proofErr w:type="spellStart"/>
            <w:r>
              <w:rPr>
                <w:rFonts w:ascii="Century Gothic" w:hAnsi="Century Gothic" w:cs="Times"/>
                <w:noProof w:val="0"/>
              </w:rPr>
              <w:t>NwT</w:t>
            </w:r>
            <w:proofErr w:type="spellEnd"/>
            <w:r>
              <w:rPr>
                <w:rFonts w:ascii="Century Gothic" w:hAnsi="Century Gothic" w:cs="Times"/>
                <w:noProof w:val="0"/>
              </w:rPr>
              <w:t xml:space="preserve">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Sport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Bildende Kunst</w:t>
            </w:r>
          </w:p>
          <w:p w14:paraId="6C1852A2" w14:textId="77777777" w:rsidR="00FF0CE8" w:rsidRPr="00E55343" w:rsidRDefault="00FF0CE8" w:rsidP="00FF0CE8">
            <w:pPr>
              <w:pStyle w:val="NoSpacing"/>
              <w:rPr>
                <w:rFonts w:ascii="Century Gothic" w:eastAsia="MS Gothic" w:hAnsi="Century Gothic" w:cs="Times"/>
                <w:noProof w:val="0"/>
              </w:rPr>
            </w:pP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Pr>
                <w:rFonts w:ascii="Century Gothic" w:hAnsi="Century Gothic" w:cs="Times"/>
                <w:noProof w:val="0"/>
              </w:rPr>
              <w:t xml:space="preserve">IMP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 xml:space="preserve">Musik                     </w:t>
            </w:r>
            <w:r w:rsidRPr="00471B1F">
              <w:rPr>
                <w:rFonts w:ascii="MS Gothic" w:eastAsia="MS Gothic" w:hAnsi="MS Gothic" w:cs="Times" w:hint="eastAsia"/>
                <w:noProof w:val="0"/>
              </w:rPr>
              <w:t>☐</w:t>
            </w:r>
            <w:r w:rsidRPr="00E55343">
              <w:rPr>
                <w:rFonts w:ascii="MS Gothic" w:eastAsia="MS Gothic" w:hAnsi="MS Gothic" w:cs="Times"/>
                <w:noProof w:val="0"/>
              </w:rPr>
              <w:t xml:space="preserve"> </w:t>
            </w:r>
            <w:r w:rsidRPr="00E55343">
              <w:rPr>
                <w:rFonts w:ascii="Century Gothic" w:eastAsia="MS Gothic" w:hAnsi="Century Gothic" w:cs="Times"/>
                <w:noProof w:val="0"/>
              </w:rPr>
              <w:t>Spanisch</w:t>
            </w:r>
          </w:p>
          <w:p w14:paraId="60D4492A" w14:textId="4BBB01AC" w:rsidR="00FF0CE8" w:rsidRPr="00FF0CE8" w:rsidRDefault="00FF0CE8"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Pr>
                <w:rFonts w:ascii="MS Gothic" w:eastAsia="MS Gothic" w:hAnsi="MS Gothic" w:cs="Times"/>
                <w:noProof w:val="0"/>
                <w:lang w:val="en-US"/>
              </w:rPr>
              <w:t xml:space="preserve"> </w:t>
            </w:r>
            <w:r>
              <w:rPr>
                <w:rFonts w:ascii="Century Gothic" w:hAnsi="Century Gothic" w:cs="Times"/>
                <w:noProof w:val="0"/>
              </w:rPr>
              <w:t xml:space="preserve">sonstige </w:t>
            </w:r>
            <w:proofErr w:type="spellStart"/>
            <w:r>
              <w:rPr>
                <w:rFonts w:ascii="Century Gothic" w:hAnsi="Century Gothic" w:cs="Times"/>
                <w:noProof w:val="0"/>
              </w:rPr>
              <w:t>Fremdspachen</w:t>
            </w:r>
            <w:proofErr w:type="spellEnd"/>
          </w:p>
        </w:tc>
      </w:tr>
      <w:tr w:rsidR="00FE7BD0" w:rsidRPr="00474C1E" w14:paraId="5A4E6640" w14:textId="77777777" w:rsidTr="00D1085A">
        <w:tc>
          <w:tcPr>
            <w:tcW w:w="2977" w:type="dxa"/>
            <w:vAlign w:val="center"/>
          </w:tcPr>
          <w:p w14:paraId="111E1850" w14:textId="0BE9CCE8" w:rsidR="00FE7BD0" w:rsidRPr="00E55343" w:rsidRDefault="00FE7BD0" w:rsidP="00FF0CE8">
            <w:pPr>
              <w:pStyle w:val="NoSpacing"/>
              <w:rPr>
                <w:rFonts w:ascii="MS Gothic" w:eastAsia="MS Gothic" w:hAnsi="MS Gothic" w:cs="Times"/>
                <w:noProof w:val="0"/>
              </w:rPr>
            </w:pPr>
            <w:r>
              <w:rPr>
                <w:rFonts w:ascii="Century Gothic" w:hAnsi="Century Gothic" w:cs="Times"/>
                <w:noProof w:val="0"/>
              </w:rPr>
              <w:t>Wurde die zweite Fremdsprache spätestens ab Klasse 6 belegt?</w:t>
            </w:r>
          </w:p>
        </w:tc>
        <w:tc>
          <w:tcPr>
            <w:tcW w:w="2504" w:type="dxa"/>
            <w:vAlign w:val="center"/>
          </w:tcPr>
          <w:p w14:paraId="7077B603" w14:textId="77777777" w:rsidR="00FE7BD0" w:rsidRDefault="00FE7BD0" w:rsidP="00FF0CE8">
            <w:pPr>
              <w:pStyle w:val="NoSpacing"/>
              <w:rPr>
                <w:rFonts w:ascii="MS Gothic" w:eastAsia="MS Gothic" w:hAnsi="MS Gothic" w:cs="Times"/>
                <w:noProof w:val="0"/>
                <w:lang w:val="en-US"/>
              </w:rPr>
            </w:pP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p>
        </w:tc>
        <w:tc>
          <w:tcPr>
            <w:tcW w:w="5009" w:type="dxa"/>
            <w:gridSpan w:val="3"/>
            <w:vAlign w:val="center"/>
          </w:tcPr>
          <w:p w14:paraId="76C0B78C" w14:textId="55C78194" w:rsidR="00FE7BD0" w:rsidRPr="0003573C" w:rsidRDefault="00FE7BD0" w:rsidP="00FF0CE8">
            <w:pPr>
              <w:pStyle w:val="NoSpacing"/>
              <w:rPr>
                <w:rFonts w:ascii="Century Gothic" w:hAnsi="Century Gothic" w:cs="Times"/>
                <w:noProof w:val="0"/>
              </w:rPr>
            </w:pPr>
            <w:r>
              <w:rPr>
                <w:rFonts w:ascii="Century Gothic" w:hAnsi="Century Gothic" w:cs="Times"/>
                <w:noProof w:val="0"/>
              </w:rPr>
              <w:t xml:space="preserve">Wenn ja, welche: </w:t>
            </w:r>
          </w:p>
        </w:tc>
      </w:tr>
    </w:tbl>
    <w:p w14:paraId="3BDF5A35" w14:textId="77777777" w:rsidR="00B26723" w:rsidRDefault="00B26723" w:rsidP="00B26723">
      <w:pPr>
        <w:pStyle w:val="NoSpacing"/>
        <w:rPr>
          <w:rFonts w:ascii="Century Gothic" w:hAnsi="Century Gothic" w:cs="Times"/>
          <w:noProof w:val="0"/>
        </w:rPr>
      </w:pPr>
    </w:p>
    <w:p w14:paraId="38A3C397" w14:textId="77777777" w:rsidR="00903C88" w:rsidRPr="004E4495" w:rsidRDefault="00903C88" w:rsidP="00903C88">
      <w:pPr>
        <w:pStyle w:val="NoSpacing"/>
        <w:numPr>
          <w:ilvl w:val="0"/>
          <w:numId w:val="12"/>
        </w:numPr>
        <w:rPr>
          <w:rFonts w:ascii="Century Gothic" w:hAnsi="Century Gothic" w:cs="Times"/>
          <w:b/>
          <w:bCs/>
          <w:noProof w:val="0"/>
          <w:color w:val="C2D69B" w:themeColor="accent3" w:themeTint="99"/>
          <w:sz w:val="28"/>
          <w:szCs w:val="28"/>
        </w:rPr>
      </w:pPr>
      <w:bookmarkStart w:id="0" w:name="_GoBack"/>
      <w:r w:rsidRPr="004E4495">
        <w:rPr>
          <w:rFonts w:ascii="Century Gothic" w:hAnsi="Century Gothic" w:cs="Times"/>
          <w:b/>
          <w:bCs/>
          <w:noProof w:val="0"/>
          <w:color w:val="C2D69B" w:themeColor="accent3" w:themeTint="99"/>
          <w:sz w:val="28"/>
          <w:szCs w:val="28"/>
        </w:rPr>
        <w:t xml:space="preserve">KURSWAHLEN OBERSTUFE </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4"/>
        <w:gridCol w:w="2516"/>
        <w:gridCol w:w="2516"/>
        <w:gridCol w:w="2516"/>
      </w:tblGrid>
      <w:tr w:rsidR="00903C88" w:rsidRPr="00474C1E" w14:paraId="4D341157" w14:textId="77777777" w:rsidTr="00BD4DA6">
        <w:tc>
          <w:tcPr>
            <w:tcW w:w="2974" w:type="dxa"/>
            <w:vAlign w:val="center"/>
          </w:tcPr>
          <w:bookmarkEnd w:id="0"/>
          <w:p w14:paraId="7D933897" w14:textId="77777777" w:rsidR="00903C88" w:rsidRPr="00474C1E" w:rsidRDefault="00903C88" w:rsidP="00BD4DA6">
            <w:pPr>
              <w:pStyle w:val="NoSpacing"/>
              <w:rPr>
                <w:rFonts w:ascii="Century Gothic" w:hAnsi="Century Gothic" w:cs="Times"/>
                <w:noProof w:val="0"/>
              </w:rPr>
            </w:pPr>
            <w:r>
              <w:rPr>
                <w:rFonts w:ascii="Century Gothic" w:hAnsi="Century Gothic" w:cs="Times"/>
                <w:noProof w:val="0"/>
              </w:rPr>
              <w:t xml:space="preserve">An einer anderen Schule gewählte Leistungsfächer </w:t>
            </w:r>
          </w:p>
        </w:tc>
        <w:tc>
          <w:tcPr>
            <w:tcW w:w="2516" w:type="dxa"/>
            <w:vAlign w:val="center"/>
          </w:tcPr>
          <w:p w14:paraId="13EEF6AA" w14:textId="77777777" w:rsidR="00903C88" w:rsidRPr="00474C1E" w:rsidRDefault="00903C88" w:rsidP="00BD4DA6">
            <w:pPr>
              <w:pStyle w:val="NoSpacing"/>
              <w:rPr>
                <w:rFonts w:ascii="Century Gothic" w:hAnsi="Century Gothic" w:cs="Times"/>
                <w:noProof w:val="0"/>
              </w:rPr>
            </w:pPr>
          </w:p>
        </w:tc>
        <w:tc>
          <w:tcPr>
            <w:tcW w:w="2516" w:type="dxa"/>
            <w:vAlign w:val="center"/>
          </w:tcPr>
          <w:p w14:paraId="51798A55" w14:textId="77777777" w:rsidR="00903C88" w:rsidRPr="00474C1E" w:rsidRDefault="00903C88" w:rsidP="00BD4DA6">
            <w:pPr>
              <w:pStyle w:val="NoSpacing"/>
              <w:rPr>
                <w:rFonts w:ascii="Century Gothic" w:hAnsi="Century Gothic" w:cs="Times"/>
                <w:noProof w:val="0"/>
              </w:rPr>
            </w:pPr>
          </w:p>
        </w:tc>
        <w:tc>
          <w:tcPr>
            <w:tcW w:w="2516" w:type="dxa"/>
            <w:vAlign w:val="center"/>
          </w:tcPr>
          <w:p w14:paraId="3EBCD005" w14:textId="77777777" w:rsidR="00903C88" w:rsidRPr="00474C1E" w:rsidRDefault="00903C88" w:rsidP="00BD4DA6">
            <w:pPr>
              <w:pStyle w:val="NoSpacing"/>
              <w:rPr>
                <w:rFonts w:ascii="Century Gothic" w:hAnsi="Century Gothic" w:cs="Times"/>
                <w:noProof w:val="0"/>
              </w:rPr>
            </w:pPr>
          </w:p>
          <w:p w14:paraId="6C85344B" w14:textId="77777777" w:rsidR="00903C88" w:rsidRPr="00474C1E" w:rsidRDefault="00903C88" w:rsidP="00BD4DA6">
            <w:pPr>
              <w:pStyle w:val="NoSpacing"/>
              <w:rPr>
                <w:rFonts w:ascii="Century Gothic" w:hAnsi="Century Gothic" w:cs="Times"/>
                <w:noProof w:val="0"/>
              </w:rPr>
            </w:pPr>
          </w:p>
        </w:tc>
      </w:tr>
      <w:tr w:rsidR="00903C88" w:rsidRPr="00474C1E" w14:paraId="37695B45" w14:textId="77777777" w:rsidTr="00BD4DA6">
        <w:tc>
          <w:tcPr>
            <w:tcW w:w="2974" w:type="dxa"/>
            <w:vAlign w:val="center"/>
          </w:tcPr>
          <w:p w14:paraId="618A0641" w14:textId="0DF60A4A" w:rsidR="00903C88" w:rsidRPr="00474C1E" w:rsidRDefault="00903C88" w:rsidP="00BD4DA6">
            <w:pPr>
              <w:pStyle w:val="NoSpacing"/>
              <w:rPr>
                <w:rFonts w:ascii="Century Gothic" w:hAnsi="Century Gothic" w:cs="Times"/>
                <w:noProof w:val="0"/>
              </w:rPr>
            </w:pPr>
            <w:r>
              <w:rPr>
                <w:rFonts w:ascii="Century Gothic" w:hAnsi="Century Gothic" w:cs="Times"/>
                <w:noProof w:val="0"/>
              </w:rPr>
              <w:t xml:space="preserve">An der CSH </w:t>
            </w:r>
            <w:r w:rsidR="00B054F7">
              <w:rPr>
                <w:rFonts w:ascii="Century Gothic" w:hAnsi="Century Gothic" w:cs="Times"/>
                <w:noProof w:val="0"/>
              </w:rPr>
              <w:t xml:space="preserve">voraussichtlich </w:t>
            </w:r>
            <w:r>
              <w:rPr>
                <w:rFonts w:ascii="Century Gothic" w:hAnsi="Century Gothic" w:cs="Times"/>
                <w:noProof w:val="0"/>
              </w:rPr>
              <w:t xml:space="preserve">gewünschte Leistungsfächer </w:t>
            </w:r>
          </w:p>
        </w:tc>
        <w:tc>
          <w:tcPr>
            <w:tcW w:w="2516" w:type="dxa"/>
            <w:vAlign w:val="center"/>
          </w:tcPr>
          <w:p w14:paraId="071EC8AE" w14:textId="77777777" w:rsidR="00903C88" w:rsidRPr="004E4495" w:rsidRDefault="00903C88" w:rsidP="00BD4DA6">
            <w:pPr>
              <w:pStyle w:val="NoSpacing"/>
              <w:rPr>
                <w:rFonts w:ascii="Century Gothic" w:hAnsi="Century Gothic" w:cs="Times"/>
                <w:noProof w:val="0"/>
                <w:sz w:val="22"/>
                <w:szCs w:val="22"/>
              </w:rPr>
            </w:pPr>
          </w:p>
          <w:p w14:paraId="43055F40" w14:textId="77777777" w:rsidR="00903C88" w:rsidRPr="004E4495" w:rsidRDefault="00903C88" w:rsidP="00BD4DA6">
            <w:pPr>
              <w:pStyle w:val="NoSpacing"/>
              <w:rPr>
                <w:rFonts w:ascii="Century Gothic" w:hAnsi="Century Gothic" w:cs="Times"/>
                <w:noProof w:val="0"/>
                <w:sz w:val="22"/>
                <w:szCs w:val="22"/>
              </w:rPr>
            </w:pPr>
          </w:p>
        </w:tc>
        <w:tc>
          <w:tcPr>
            <w:tcW w:w="2516" w:type="dxa"/>
            <w:vAlign w:val="center"/>
          </w:tcPr>
          <w:p w14:paraId="40240240" w14:textId="77777777" w:rsidR="00903C88" w:rsidRPr="00266D8F" w:rsidRDefault="00903C88" w:rsidP="00BD4DA6">
            <w:pPr>
              <w:pStyle w:val="NoSpacing"/>
              <w:rPr>
                <w:rFonts w:ascii="Century Gothic" w:hAnsi="Century Gothic" w:cs="Times"/>
                <w:noProof w:val="0"/>
              </w:rPr>
            </w:pPr>
          </w:p>
        </w:tc>
        <w:tc>
          <w:tcPr>
            <w:tcW w:w="2516" w:type="dxa"/>
            <w:vAlign w:val="center"/>
          </w:tcPr>
          <w:p w14:paraId="40772F96" w14:textId="77777777" w:rsidR="00903C88" w:rsidRPr="00471B1F" w:rsidRDefault="00903C88" w:rsidP="00BD4DA6">
            <w:pPr>
              <w:pStyle w:val="NoSpacing"/>
              <w:rPr>
                <w:rFonts w:ascii="Century Gothic" w:hAnsi="Century Gothic" w:cs="Times"/>
                <w:noProof w:val="0"/>
              </w:rPr>
            </w:pPr>
          </w:p>
        </w:tc>
      </w:tr>
    </w:tbl>
    <w:p w14:paraId="70C46E80" w14:textId="77777777" w:rsidR="00474C1E" w:rsidRPr="00474C1E" w:rsidRDefault="00474C1E" w:rsidP="00617921">
      <w:pPr>
        <w:pStyle w:val="NoSpacing"/>
        <w:rPr>
          <w:rFonts w:ascii="Century Gothic" w:hAnsi="Century Gothic" w:cs="Times"/>
          <w:noProof w:val="0"/>
        </w:rPr>
      </w:pPr>
    </w:p>
    <w:p w14:paraId="1B1E63BE" w14:textId="5A04C3EE" w:rsidR="00D21EC6" w:rsidRPr="00617921" w:rsidRDefault="0088429B" w:rsidP="00617921">
      <w:pPr>
        <w:pStyle w:val="ListParagraph"/>
        <w:numPr>
          <w:ilvl w:val="0"/>
          <w:numId w:val="12"/>
        </w:numPr>
        <w:rPr>
          <w:rFonts w:ascii="Century Gothic" w:hAnsi="Century Gothic" w:cs="Times"/>
          <w:b/>
          <w:noProof w:val="0"/>
          <w:color w:val="C2D69B" w:themeColor="accent3" w:themeTint="99"/>
          <w:sz w:val="28"/>
          <w:szCs w:val="28"/>
        </w:rPr>
      </w:pPr>
      <w:r w:rsidRPr="00617921">
        <w:rPr>
          <w:rFonts w:ascii="Century Gothic" w:hAnsi="Century Gothic" w:cs="Times"/>
          <w:b/>
          <w:noProof w:val="0"/>
          <w:color w:val="C2D69B" w:themeColor="accent3" w:themeTint="99"/>
          <w:sz w:val="28"/>
          <w:szCs w:val="28"/>
        </w:rPr>
        <w:t>WEITERE ANGABEN</w:t>
      </w:r>
    </w:p>
    <w:tbl>
      <w:tblPr>
        <w:tblStyle w:val="TableGrid"/>
        <w:tblW w:w="0" w:type="auto"/>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812"/>
        <w:gridCol w:w="2126"/>
        <w:gridCol w:w="2584"/>
      </w:tblGrid>
      <w:tr w:rsidR="00474C1E" w:rsidRPr="00474C1E" w14:paraId="365F8B06" w14:textId="77777777" w:rsidTr="00FE7BD0">
        <w:tc>
          <w:tcPr>
            <w:tcW w:w="5812" w:type="dxa"/>
            <w:vAlign w:val="center"/>
          </w:tcPr>
          <w:p w14:paraId="092BD3C8"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Wer hat das Sorgerecht?</w:t>
            </w:r>
          </w:p>
        </w:tc>
        <w:tc>
          <w:tcPr>
            <w:tcW w:w="4710" w:type="dxa"/>
            <w:gridSpan w:val="2"/>
            <w:vAlign w:val="center"/>
          </w:tcPr>
          <w:p w14:paraId="716843D8" w14:textId="77777777" w:rsidR="00474C1E" w:rsidRDefault="00474C1E" w:rsidP="0088429B">
            <w:pPr>
              <w:pStyle w:val="NoSpacing"/>
              <w:rPr>
                <w:rFonts w:ascii="Century Gothic" w:hAnsi="Century Gothic" w:cs="Times"/>
                <w:noProof w:val="0"/>
              </w:rPr>
            </w:pPr>
          </w:p>
          <w:p w14:paraId="47FFAB68" w14:textId="77777777" w:rsidR="0088429B" w:rsidRPr="00474C1E" w:rsidRDefault="0088429B" w:rsidP="0088429B">
            <w:pPr>
              <w:pStyle w:val="NoSpacing"/>
              <w:rPr>
                <w:rFonts w:ascii="Century Gothic" w:hAnsi="Century Gothic" w:cs="Times"/>
                <w:noProof w:val="0"/>
              </w:rPr>
            </w:pPr>
          </w:p>
        </w:tc>
      </w:tr>
      <w:tr w:rsidR="00474C1E" w:rsidRPr="00474C1E" w14:paraId="43F155CB" w14:textId="77777777" w:rsidTr="00FE7BD0">
        <w:trPr>
          <w:trHeight w:val="563"/>
        </w:trPr>
        <w:tc>
          <w:tcPr>
            <w:tcW w:w="5812" w:type="dxa"/>
            <w:vAlign w:val="center"/>
          </w:tcPr>
          <w:p w14:paraId="0A6541A5" w14:textId="77777777" w:rsidR="00474C1E" w:rsidRPr="00474C1E" w:rsidRDefault="00474C1E" w:rsidP="0088429B">
            <w:pPr>
              <w:pStyle w:val="NoSpacing"/>
              <w:rPr>
                <w:rFonts w:ascii="Century Gothic" w:hAnsi="Century Gothic" w:cs="Times"/>
                <w:noProof w:val="0"/>
              </w:rPr>
            </w:pPr>
            <w:r w:rsidRPr="00474C1E">
              <w:rPr>
                <w:rFonts w:ascii="Century Gothic" w:hAnsi="Century Gothic" w:cs="Times"/>
                <w:noProof w:val="0"/>
              </w:rPr>
              <w:t>Wo is</w:t>
            </w:r>
            <w:r>
              <w:rPr>
                <w:rFonts w:ascii="Century Gothic" w:hAnsi="Century Gothic" w:cs="Times"/>
                <w:noProof w:val="0"/>
              </w:rPr>
              <w:t>t das Kind gemeldet?</w:t>
            </w:r>
          </w:p>
        </w:tc>
        <w:tc>
          <w:tcPr>
            <w:tcW w:w="2126" w:type="dxa"/>
            <w:vAlign w:val="center"/>
          </w:tcPr>
          <w:p w14:paraId="69940FF6" w14:textId="6E6C95C9" w:rsidR="00474C1E"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703532F8" w14:textId="247A5363" w:rsidR="00474C1E" w:rsidRPr="00474C1E" w:rsidRDefault="00FE7BD0" w:rsidP="0088429B">
            <w:pPr>
              <w:pStyle w:val="NoSpacing"/>
              <w:rPr>
                <w:rFonts w:ascii="Century Gothic" w:hAnsi="Century Gothic" w:cs="Times"/>
                <w:noProof w:val="0"/>
              </w:rPr>
            </w:pPr>
            <w:r w:rsidRPr="00471B1F">
              <w:rPr>
                <w:rFonts w:ascii="MS Gothic" w:eastAsia="MS Gothic" w:hAnsi="MS Gothic" w:cs="Times" w:hint="eastAsia"/>
                <w:noProof w:val="0"/>
              </w:rPr>
              <w:t>☐</w:t>
            </w:r>
            <w:r>
              <w:rPr>
                <w:rFonts w:ascii="Century Gothic" w:hAnsi="Century Gothic" w:cs="Times"/>
                <w:noProof w:val="0"/>
              </w:rPr>
              <w:t xml:space="preserve"> Mutter</w:t>
            </w:r>
          </w:p>
        </w:tc>
      </w:tr>
      <w:tr w:rsidR="00FE7BD0" w:rsidRPr="00474C1E" w14:paraId="57C2FE3A" w14:textId="77777777" w:rsidTr="00FE7BD0">
        <w:tc>
          <w:tcPr>
            <w:tcW w:w="5812" w:type="dxa"/>
            <w:vAlign w:val="center"/>
          </w:tcPr>
          <w:p w14:paraId="3AD172C6" w14:textId="4A61D1B3" w:rsidR="00FE7BD0" w:rsidRPr="00474C1E" w:rsidRDefault="00FE7BD0" w:rsidP="00FE7BD0">
            <w:pPr>
              <w:pStyle w:val="NoSpacing"/>
              <w:rPr>
                <w:rFonts w:ascii="Century Gothic" w:hAnsi="Century Gothic" w:cs="Times"/>
                <w:noProof w:val="0"/>
              </w:rPr>
            </w:pPr>
            <w:r>
              <w:rPr>
                <w:rFonts w:ascii="Century Gothic" w:hAnsi="Century Gothic" w:cs="Times"/>
                <w:noProof w:val="0"/>
              </w:rPr>
              <w:t xml:space="preserve">Falls Mutter und Vater verschiedene Adressen angeben: An wen sollen zukünftig Schreiben geschickt werden?                               </w:t>
            </w:r>
          </w:p>
        </w:tc>
        <w:tc>
          <w:tcPr>
            <w:tcW w:w="2126" w:type="dxa"/>
            <w:vAlign w:val="center"/>
          </w:tcPr>
          <w:p w14:paraId="102CF910" w14:textId="732A1788"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Vater</w:t>
            </w:r>
          </w:p>
        </w:tc>
        <w:tc>
          <w:tcPr>
            <w:tcW w:w="2584" w:type="dxa"/>
            <w:vAlign w:val="center"/>
          </w:tcPr>
          <w:p w14:paraId="1C7536C6" w14:textId="3671E4C3" w:rsidR="00FE7BD0" w:rsidRPr="00474C1E" w:rsidRDefault="00FE7BD0" w:rsidP="00FE7BD0">
            <w:pPr>
              <w:pStyle w:val="NoSpacing"/>
              <w:rPr>
                <w:rFonts w:ascii="Century Gothic" w:hAnsi="Century Gothic" w:cs="Times"/>
                <w:noProof w:val="0"/>
              </w:rPr>
            </w:pPr>
            <w:r w:rsidRPr="00471B1F">
              <w:rPr>
                <w:rFonts w:ascii="MS Gothic" w:eastAsia="MS Gothic" w:hAnsi="MS Gothic" w:cs="Times" w:hint="eastAsia"/>
                <w:noProof w:val="0"/>
              </w:rPr>
              <w:t>☐</w:t>
            </w:r>
            <w:r w:rsidRPr="00471B1F">
              <w:rPr>
                <w:rFonts w:ascii="Century Gothic" w:hAnsi="Century Gothic" w:cs="Times"/>
                <w:noProof w:val="0"/>
              </w:rPr>
              <w:t xml:space="preserve"> </w:t>
            </w:r>
            <w:r>
              <w:rPr>
                <w:rFonts w:ascii="Century Gothic" w:hAnsi="Century Gothic" w:cs="Times"/>
                <w:noProof w:val="0"/>
              </w:rPr>
              <w:t>Mutter</w:t>
            </w:r>
          </w:p>
        </w:tc>
      </w:tr>
      <w:tr w:rsidR="00FE7BD0" w:rsidRPr="00474C1E" w14:paraId="43F4E0DD" w14:textId="77777777" w:rsidTr="00D1085A">
        <w:tc>
          <w:tcPr>
            <w:tcW w:w="5812" w:type="dxa"/>
            <w:vAlign w:val="center"/>
          </w:tcPr>
          <w:p w14:paraId="60B50A8E" w14:textId="77777777" w:rsidR="00FE7BD0" w:rsidRDefault="00FE7BD0" w:rsidP="0088429B">
            <w:pPr>
              <w:pStyle w:val="NoSpacing"/>
              <w:rPr>
                <w:rFonts w:ascii="Century Gothic" w:hAnsi="Century Gothic" w:cs="Times"/>
                <w:noProof w:val="0"/>
              </w:rPr>
            </w:pPr>
            <w:r>
              <w:rPr>
                <w:rFonts w:ascii="Century Gothic" w:hAnsi="Century Gothic" w:cs="Times"/>
                <w:noProof w:val="0"/>
              </w:rPr>
              <w:t>Besucht derzeit ein Geschwisterkind die Christliche Schule im Hegau?</w:t>
            </w:r>
          </w:p>
        </w:tc>
        <w:tc>
          <w:tcPr>
            <w:tcW w:w="4710" w:type="dxa"/>
            <w:gridSpan w:val="2"/>
            <w:vAlign w:val="center"/>
          </w:tcPr>
          <w:p w14:paraId="08A1D855" w14:textId="02D09810" w:rsidR="00FE7BD0" w:rsidRPr="00474C1E" w:rsidRDefault="00FE7BD0" w:rsidP="0088429B">
            <w:pPr>
              <w:pStyle w:val="NoSpacing"/>
              <w:rPr>
                <w:rFonts w:ascii="Century Gothic" w:hAnsi="Century Gothic" w:cs="Times"/>
                <w:noProof w:val="0"/>
              </w:rPr>
            </w:pPr>
            <w:r>
              <w:rPr>
                <w:rFonts w:ascii="Century Gothic" w:hAnsi="Century Gothic" w:cs="Times"/>
                <w:noProof w:val="0"/>
              </w:rPr>
              <w:t xml:space="preserve"> </w:t>
            </w:r>
            <w:r w:rsidRPr="00471B1F">
              <w:rPr>
                <w:rFonts w:ascii="MS Gothic" w:eastAsia="MS Gothic" w:hAnsi="MS Gothic" w:cs="Times" w:hint="eastAsia"/>
                <w:noProof w:val="0"/>
              </w:rPr>
              <w:t>☐</w:t>
            </w:r>
            <w:r w:rsidRPr="00471B1F">
              <w:rPr>
                <w:rFonts w:ascii="Century Gothic" w:hAnsi="Century Gothic" w:cs="Times"/>
                <w:noProof w:val="0"/>
              </w:rPr>
              <w:t xml:space="preserve">ja </w:t>
            </w:r>
            <w:r w:rsidRPr="00471B1F">
              <w:rPr>
                <w:rFonts w:ascii="MS Gothic" w:eastAsia="MS Gothic" w:hAnsi="MS Gothic" w:cs="Times" w:hint="eastAsia"/>
                <w:noProof w:val="0"/>
              </w:rPr>
              <w:t>☐</w:t>
            </w:r>
            <w:r w:rsidRPr="00471B1F">
              <w:rPr>
                <w:rFonts w:ascii="Century Gothic" w:hAnsi="Century Gothic" w:cs="Times"/>
                <w:noProof w:val="0"/>
              </w:rPr>
              <w:t xml:space="preserve"> nein</w:t>
            </w:r>
            <w:r>
              <w:rPr>
                <w:rFonts w:ascii="Century Gothic" w:hAnsi="Century Gothic" w:cs="Times"/>
                <w:noProof w:val="0"/>
              </w:rPr>
              <w:t xml:space="preserve">                                                                                                                                    </w:t>
            </w:r>
          </w:p>
        </w:tc>
      </w:tr>
      <w:tr w:rsidR="0088429B" w:rsidRPr="00474C1E" w14:paraId="5D622F73" w14:textId="77777777" w:rsidTr="0088429B">
        <w:tc>
          <w:tcPr>
            <w:tcW w:w="10522" w:type="dxa"/>
            <w:gridSpan w:val="3"/>
            <w:vAlign w:val="center"/>
          </w:tcPr>
          <w:p w14:paraId="246349AA" w14:textId="77777777" w:rsidR="0088429B" w:rsidRDefault="0088429B" w:rsidP="0088429B">
            <w:pPr>
              <w:pStyle w:val="NoSpacing"/>
              <w:rPr>
                <w:rFonts w:ascii="Century Gothic" w:hAnsi="Century Gothic" w:cs="Times"/>
                <w:noProof w:val="0"/>
              </w:rPr>
            </w:pPr>
            <w:r>
              <w:rPr>
                <w:rFonts w:ascii="Century Gothic" w:hAnsi="Century Gothic" w:cs="Times"/>
                <w:noProof w:val="0"/>
              </w:rPr>
              <w:t xml:space="preserve">Gibt es Besonderheiten bei Ihrem Kind? (z.B. erhöhter Förderbedarf, </w:t>
            </w:r>
            <w:proofErr w:type="spellStart"/>
            <w:r>
              <w:rPr>
                <w:rFonts w:ascii="Century Gothic" w:hAnsi="Century Gothic" w:cs="Times"/>
                <w:noProof w:val="0"/>
              </w:rPr>
              <w:t>Dauermedikamention</w:t>
            </w:r>
            <w:proofErr w:type="spellEnd"/>
            <w:r>
              <w:rPr>
                <w:rFonts w:ascii="Century Gothic" w:hAnsi="Century Gothic" w:cs="Times"/>
                <w:noProof w:val="0"/>
              </w:rPr>
              <w:t>, Behinderung, Hochbegabung)</w:t>
            </w:r>
          </w:p>
          <w:p w14:paraId="100DCE43" w14:textId="77777777" w:rsidR="0088429B" w:rsidRDefault="0088429B" w:rsidP="0088429B">
            <w:pPr>
              <w:pStyle w:val="NoSpacing"/>
              <w:rPr>
                <w:rFonts w:ascii="Century Gothic" w:hAnsi="Century Gothic" w:cs="Times"/>
                <w:noProof w:val="0"/>
              </w:rPr>
            </w:pPr>
          </w:p>
          <w:p w14:paraId="7CAE8919" w14:textId="77777777" w:rsidR="0088429B" w:rsidRDefault="0088429B" w:rsidP="0088429B">
            <w:pPr>
              <w:pStyle w:val="NoSpacing"/>
              <w:rPr>
                <w:rFonts w:ascii="Century Gothic" w:hAnsi="Century Gothic" w:cs="Times"/>
                <w:noProof w:val="0"/>
              </w:rPr>
            </w:pPr>
          </w:p>
          <w:p w14:paraId="72B6798E" w14:textId="5807379D" w:rsidR="00903C88" w:rsidRPr="00474C1E" w:rsidRDefault="00903C88" w:rsidP="0088429B">
            <w:pPr>
              <w:pStyle w:val="NoSpacing"/>
              <w:rPr>
                <w:rFonts w:ascii="Century Gothic" w:hAnsi="Century Gothic" w:cs="Times"/>
                <w:noProof w:val="0"/>
              </w:rPr>
            </w:pPr>
          </w:p>
        </w:tc>
      </w:tr>
      <w:tr w:rsidR="0088429B" w:rsidRPr="00474C1E" w14:paraId="04EED992" w14:textId="77777777" w:rsidTr="0088429B">
        <w:tc>
          <w:tcPr>
            <w:tcW w:w="10522" w:type="dxa"/>
            <w:gridSpan w:val="3"/>
            <w:vAlign w:val="center"/>
          </w:tcPr>
          <w:p w14:paraId="1AC33A27" w14:textId="697B0668" w:rsidR="0088429B" w:rsidRDefault="0088429B" w:rsidP="0088429B">
            <w:pPr>
              <w:pStyle w:val="NoSpacing"/>
              <w:rPr>
                <w:rFonts w:ascii="Century Gothic" w:hAnsi="Century Gothic" w:cs="Times"/>
                <w:noProof w:val="0"/>
              </w:rPr>
            </w:pPr>
            <w:r>
              <w:rPr>
                <w:rFonts w:ascii="Century Gothic" w:hAnsi="Century Gothic" w:cs="Times"/>
                <w:noProof w:val="0"/>
              </w:rPr>
              <w:lastRenderedPageBreak/>
              <w:t xml:space="preserve">Was bewegt Sie, Ihr Kind an </w:t>
            </w:r>
            <w:r w:rsidR="00FE7BD0">
              <w:rPr>
                <w:rFonts w:ascii="Century Gothic" w:hAnsi="Century Gothic" w:cs="Times"/>
                <w:noProof w:val="0"/>
              </w:rPr>
              <w:t>der Christlichen Schule in Hegau</w:t>
            </w:r>
            <w:r>
              <w:rPr>
                <w:rFonts w:ascii="Century Gothic" w:hAnsi="Century Gothic" w:cs="Times"/>
                <w:noProof w:val="0"/>
              </w:rPr>
              <w:t xml:space="preserve"> anzumelden?</w:t>
            </w:r>
          </w:p>
          <w:p w14:paraId="4E9AA8CF" w14:textId="77777777" w:rsidR="0088429B" w:rsidRDefault="0088429B" w:rsidP="0088429B">
            <w:pPr>
              <w:pStyle w:val="NoSpacing"/>
              <w:rPr>
                <w:rFonts w:ascii="Century Gothic" w:hAnsi="Century Gothic" w:cs="Times"/>
                <w:noProof w:val="0"/>
              </w:rPr>
            </w:pPr>
          </w:p>
          <w:p w14:paraId="1E4AE159" w14:textId="77777777" w:rsidR="0088429B" w:rsidRDefault="0088429B" w:rsidP="0088429B">
            <w:pPr>
              <w:pStyle w:val="NoSpacing"/>
              <w:rPr>
                <w:rFonts w:ascii="Century Gothic" w:hAnsi="Century Gothic" w:cs="Times"/>
                <w:noProof w:val="0"/>
              </w:rPr>
            </w:pPr>
          </w:p>
          <w:p w14:paraId="39B3C622" w14:textId="77777777" w:rsidR="0088429B" w:rsidRDefault="0088429B" w:rsidP="0088429B">
            <w:pPr>
              <w:pStyle w:val="NoSpacing"/>
              <w:rPr>
                <w:rFonts w:ascii="Century Gothic" w:hAnsi="Century Gothic" w:cs="Times"/>
                <w:noProof w:val="0"/>
              </w:rPr>
            </w:pPr>
          </w:p>
          <w:p w14:paraId="40C4E609" w14:textId="77777777" w:rsidR="0088429B" w:rsidRDefault="0088429B" w:rsidP="0088429B">
            <w:pPr>
              <w:pStyle w:val="NoSpacing"/>
              <w:rPr>
                <w:rFonts w:ascii="Century Gothic" w:hAnsi="Century Gothic" w:cs="Times"/>
                <w:noProof w:val="0"/>
              </w:rPr>
            </w:pPr>
          </w:p>
          <w:p w14:paraId="5CB9BF62" w14:textId="77777777" w:rsidR="0088429B" w:rsidRDefault="0088429B" w:rsidP="0088429B">
            <w:pPr>
              <w:pStyle w:val="NoSpacing"/>
              <w:rPr>
                <w:rFonts w:ascii="Century Gothic" w:hAnsi="Century Gothic" w:cs="Times"/>
                <w:noProof w:val="0"/>
              </w:rPr>
            </w:pPr>
          </w:p>
          <w:p w14:paraId="5CF003D1" w14:textId="77777777" w:rsidR="0088429B" w:rsidRDefault="0088429B" w:rsidP="0088429B">
            <w:pPr>
              <w:pStyle w:val="NoSpacing"/>
              <w:rPr>
                <w:rFonts w:ascii="Century Gothic" w:hAnsi="Century Gothic" w:cs="Times"/>
                <w:noProof w:val="0"/>
              </w:rPr>
            </w:pPr>
          </w:p>
          <w:p w14:paraId="7ECF545F" w14:textId="77777777" w:rsidR="0088429B" w:rsidRDefault="0088429B" w:rsidP="0088429B">
            <w:pPr>
              <w:pStyle w:val="NoSpacing"/>
              <w:rPr>
                <w:rFonts w:ascii="Century Gothic" w:hAnsi="Century Gothic" w:cs="Times"/>
                <w:noProof w:val="0"/>
              </w:rPr>
            </w:pPr>
          </w:p>
          <w:p w14:paraId="72E4AC7B" w14:textId="77777777" w:rsidR="0088429B" w:rsidRDefault="0088429B" w:rsidP="0088429B">
            <w:pPr>
              <w:pStyle w:val="NoSpacing"/>
              <w:rPr>
                <w:rFonts w:ascii="Century Gothic" w:hAnsi="Century Gothic" w:cs="Times"/>
                <w:noProof w:val="0"/>
              </w:rPr>
            </w:pPr>
          </w:p>
          <w:p w14:paraId="29D5AA31" w14:textId="38957237" w:rsidR="0088429B" w:rsidRPr="0088429B" w:rsidRDefault="0088429B" w:rsidP="0088429B">
            <w:pPr>
              <w:pStyle w:val="NoSpacing"/>
              <w:rPr>
                <w:rFonts w:ascii="Century Gothic" w:hAnsi="Century Gothic" w:cs="Times"/>
                <w:b/>
                <w:noProof w:val="0"/>
              </w:rPr>
            </w:pPr>
          </w:p>
        </w:tc>
      </w:tr>
      <w:tr w:rsidR="00D21EC6" w:rsidRPr="00474C1E" w14:paraId="08E58CF8" w14:textId="77777777" w:rsidTr="0088429B">
        <w:tc>
          <w:tcPr>
            <w:tcW w:w="10522" w:type="dxa"/>
            <w:gridSpan w:val="3"/>
            <w:vAlign w:val="center"/>
          </w:tcPr>
          <w:p w14:paraId="695DC495" w14:textId="4D4B74B3" w:rsidR="00D21EC6" w:rsidRPr="00D21EC6" w:rsidRDefault="00D21EC6" w:rsidP="0088429B">
            <w:pPr>
              <w:pStyle w:val="NoSpacing"/>
              <w:rPr>
                <w:rFonts w:ascii="Century Gothic" w:hAnsi="Century Gothic" w:cs="Times"/>
                <w:b/>
                <w:noProof w:val="0"/>
              </w:rPr>
            </w:pPr>
            <w:r w:rsidRPr="00D21EC6">
              <w:rPr>
                <w:rFonts w:ascii="Century Gothic" w:hAnsi="Century Gothic" w:cs="Times"/>
                <w:b/>
                <w:noProof w:val="0"/>
              </w:rPr>
              <w:t>Religionsunterricht</w:t>
            </w:r>
          </w:p>
          <w:p w14:paraId="2C16FC9B" w14:textId="551E3822" w:rsidR="00D21EC6" w:rsidRDefault="00D21EC6" w:rsidP="0088429B">
            <w:pPr>
              <w:pStyle w:val="NoSpacing"/>
              <w:rPr>
                <w:rFonts w:ascii="Century Gothic" w:hAnsi="Century Gothic" w:cs="Times"/>
                <w:noProof w:val="0"/>
              </w:rPr>
            </w:pPr>
            <w:r>
              <w:rPr>
                <w:rFonts w:ascii="Century Gothic" w:hAnsi="Century Gothic" w:cs="Times"/>
                <w:noProof w:val="0"/>
              </w:rPr>
              <w:t xml:space="preserve">Die christliche Schule im Hegau ist eine evangelische Schule in freier Trägerschaft. Deswegen ist der Besuch des Faches evangelische Religionslehre verpflichtend. </w:t>
            </w:r>
          </w:p>
        </w:tc>
      </w:tr>
      <w:tr w:rsidR="00D1085A" w:rsidRPr="00474C1E" w14:paraId="4EEF903E" w14:textId="77777777" w:rsidTr="0088429B">
        <w:tc>
          <w:tcPr>
            <w:tcW w:w="10522" w:type="dxa"/>
            <w:gridSpan w:val="3"/>
            <w:vAlign w:val="center"/>
          </w:tcPr>
          <w:p w14:paraId="6DD9A7E5" w14:textId="4BF26965" w:rsidR="007C05A6" w:rsidRPr="005A2CFB" w:rsidRDefault="005A2CFB" w:rsidP="0088429B">
            <w:pPr>
              <w:pStyle w:val="NoSpacing"/>
              <w:rPr>
                <w:rFonts w:ascii="Century Gothic" w:hAnsi="Century Gothic" w:cs="Times"/>
                <w:b/>
                <w:noProof w:val="0"/>
              </w:rPr>
            </w:pPr>
            <w:r w:rsidRPr="005A2CFB">
              <w:rPr>
                <w:rFonts w:ascii="Century Gothic" w:hAnsi="Century Gothic" w:cs="Times"/>
                <w:b/>
                <w:noProof w:val="0"/>
              </w:rPr>
              <w:t>Anlagen</w:t>
            </w:r>
          </w:p>
          <w:p w14:paraId="35502328" w14:textId="5E4A9241" w:rsidR="007C05A6" w:rsidRDefault="007C05A6" w:rsidP="0088429B">
            <w:pPr>
              <w:pStyle w:val="NoSpacing"/>
              <w:rPr>
                <w:rFonts w:ascii="Century Gothic" w:hAnsi="Century Gothic" w:cs="Times"/>
                <w:noProof w:val="0"/>
              </w:rPr>
            </w:pPr>
            <w:r>
              <w:rPr>
                <w:rFonts w:ascii="Century Gothic" w:hAnsi="Century Gothic" w:cs="Times"/>
                <w:noProof w:val="0"/>
              </w:rPr>
              <w:t xml:space="preserve">Bitte legen Sie ein Motivationsschreiben ihres Kindes bei. </w:t>
            </w:r>
          </w:p>
          <w:p w14:paraId="34F5A60A" w14:textId="5E61857A" w:rsidR="00D1085A" w:rsidRDefault="007C05A6" w:rsidP="0088429B">
            <w:pPr>
              <w:pStyle w:val="NoSpacing"/>
              <w:rPr>
                <w:rFonts w:ascii="Century Gothic" w:hAnsi="Century Gothic" w:cs="Times"/>
                <w:noProof w:val="0"/>
              </w:rPr>
            </w:pPr>
            <w:r>
              <w:rPr>
                <w:rFonts w:ascii="Century Gothic" w:hAnsi="Century Gothic" w:cs="Times"/>
                <w:noProof w:val="0"/>
              </w:rPr>
              <w:t xml:space="preserve">Bitte fügen Sie zunächst eine beglaubigte Kopie des letzten Schulzeugnisses bei und reichen Sie das Abschlusszeugnis umgehend nach Erhalt nach. </w:t>
            </w:r>
          </w:p>
        </w:tc>
      </w:tr>
      <w:tr w:rsidR="007C05A6" w:rsidRPr="00474C1E" w14:paraId="519FD707" w14:textId="77777777" w:rsidTr="0088429B">
        <w:tc>
          <w:tcPr>
            <w:tcW w:w="10522" w:type="dxa"/>
            <w:gridSpan w:val="3"/>
            <w:vAlign w:val="center"/>
          </w:tcPr>
          <w:p w14:paraId="4D48B9DD" w14:textId="7A0F1F7C" w:rsidR="00617921" w:rsidRPr="00617921" w:rsidRDefault="00617921" w:rsidP="007C05A6">
            <w:pPr>
              <w:widowControl w:val="0"/>
              <w:autoSpaceDE w:val="0"/>
              <w:autoSpaceDN w:val="0"/>
              <w:adjustRightInd w:val="0"/>
              <w:ind w:left="33"/>
              <w:rPr>
                <w:rFonts w:ascii="Century Gothic" w:hAnsi="Century Gothic" w:cs="Century Gothic"/>
                <w:b/>
                <w:bCs/>
                <w:noProof w:val="0"/>
              </w:rPr>
            </w:pPr>
            <w:r w:rsidRPr="00617921">
              <w:rPr>
                <w:rFonts w:ascii="Century Gothic" w:hAnsi="Century Gothic" w:cs="Century Gothic"/>
                <w:b/>
                <w:bCs/>
                <w:noProof w:val="0"/>
              </w:rPr>
              <w:t>Hinweis</w:t>
            </w:r>
          </w:p>
          <w:p w14:paraId="1F9A94CD" w14:textId="084B3858" w:rsidR="007C05A6" w:rsidRPr="00617921" w:rsidRDefault="00D21EC6" w:rsidP="007C05A6">
            <w:pPr>
              <w:widowControl w:val="0"/>
              <w:autoSpaceDE w:val="0"/>
              <w:autoSpaceDN w:val="0"/>
              <w:adjustRightInd w:val="0"/>
              <w:ind w:left="33"/>
              <w:rPr>
                <w:rFonts w:ascii="Century Gothic" w:hAnsi="Century Gothic" w:cs="Helvetica Neue"/>
                <w:noProof w:val="0"/>
                <w:color w:val="000000"/>
              </w:rPr>
            </w:pPr>
            <w:r w:rsidRPr="00617921">
              <w:rPr>
                <w:rFonts w:ascii="Century Gothic" w:hAnsi="Century Gothic" w:cs="Century Gothic"/>
                <w:bCs/>
                <w:noProof w:val="0"/>
              </w:rPr>
              <w:t xml:space="preserve">Nach Art. 6 Abs. 1 </w:t>
            </w:r>
            <w:proofErr w:type="spellStart"/>
            <w:r w:rsidRPr="00617921">
              <w:rPr>
                <w:rFonts w:ascii="Century Gothic" w:hAnsi="Century Gothic" w:cs="Century Gothic"/>
                <w:bCs/>
                <w:noProof w:val="0"/>
              </w:rPr>
              <w:t>lit</w:t>
            </w:r>
            <w:proofErr w:type="spellEnd"/>
            <w:r w:rsidRPr="00617921">
              <w:rPr>
                <w:rFonts w:ascii="Century Gothic" w:hAnsi="Century Gothic" w:cs="Century Gothic"/>
                <w:bCs/>
                <w:noProof w:val="0"/>
              </w:rPr>
              <w:t xml:space="preserve">. e), Abs. 2,3 und Art 13 Datenschutz-Grundverordnung (DSGVO) </w:t>
            </w:r>
            <w:proofErr w:type="spellStart"/>
            <w:r w:rsidRPr="00617921">
              <w:rPr>
                <w:rFonts w:ascii="Century Gothic" w:hAnsi="Century Gothic" w:cs="Century Gothic"/>
                <w:bCs/>
                <w:noProof w:val="0"/>
              </w:rPr>
              <w:t>i.V.m</w:t>
            </w:r>
            <w:proofErr w:type="spellEnd"/>
            <w:r w:rsidRPr="00617921">
              <w:rPr>
                <w:rFonts w:ascii="Century Gothic" w:hAnsi="Century Gothic" w:cs="Century Gothic"/>
                <w:bCs/>
                <w:noProof w:val="0"/>
              </w:rPr>
              <w:t xml:space="preserve">. </w:t>
            </w:r>
            <w:r w:rsidRPr="00617921">
              <w:rPr>
                <w:rFonts w:ascii="Century Gothic" w:hAnsi="Century Gothic" w:cs="Helvetica Neue"/>
                <w:noProof w:val="0"/>
                <w:color w:val="000000"/>
              </w:rPr>
              <w:t xml:space="preserve">§ 4 Landesdatenschutzgesetz erfolgt die Erhebung der oben aufgeführten personenbezogenen Daten zur Sicherstellung der Unterrichtsversorgung für das kommende Schuljahr, zur Prüfung der Aufnahmevoraussetzungen sowie der Zulässigkeit der weiteren Beschulung. Die Daten werden dazu an der Schule verarbeitet und von der Schule an die Schulaufsichtsbehörden übermittelt. Die Daten werden bis zur abschließenden Erledigung dieser Anlagen gespeichert. </w:t>
            </w:r>
          </w:p>
          <w:p w14:paraId="7B38EB17" w14:textId="52D60AA1" w:rsidR="00D21EC6" w:rsidRPr="00D21EC6" w:rsidRDefault="00D21EC6" w:rsidP="007C05A6">
            <w:pPr>
              <w:widowControl w:val="0"/>
              <w:autoSpaceDE w:val="0"/>
              <w:autoSpaceDN w:val="0"/>
              <w:adjustRightInd w:val="0"/>
              <w:ind w:left="33"/>
              <w:rPr>
                <w:rFonts w:ascii="Century Gothic" w:hAnsi="Century Gothic" w:cs="Times"/>
                <w:noProof w:val="0"/>
              </w:rPr>
            </w:pPr>
            <w:r w:rsidRPr="00617921">
              <w:rPr>
                <w:rFonts w:ascii="Century Gothic" w:hAnsi="Century Gothic" w:cs="Helvetica Neue"/>
                <w:noProof w:val="0"/>
                <w:color w:val="000000"/>
              </w:rPr>
              <w:t xml:space="preserve">Auf die Rechte auf Auskunft, Berichtigung, Löschung, Einschränkung der Verarbeitung, des Widerspruchsrechts gegen die Verarbeitung und des Rechts auf Datenübertragbarkeit nach Art. 15 ff. DSVO wird hingewiesen. Verantwortlich für die Datenverarbeitung ist die Leitung der Schule, an der dieser Aufnahmeantrag abgegeben wird (vgl. Art. 13 Abs. 1 </w:t>
            </w:r>
            <w:proofErr w:type="spellStart"/>
            <w:r w:rsidRPr="00617921">
              <w:rPr>
                <w:rFonts w:ascii="Century Gothic" w:hAnsi="Century Gothic" w:cs="Helvetica Neue"/>
                <w:noProof w:val="0"/>
                <w:color w:val="000000"/>
              </w:rPr>
              <w:t>lit</w:t>
            </w:r>
            <w:proofErr w:type="spellEnd"/>
            <w:r w:rsidRPr="00617921">
              <w:rPr>
                <w:rFonts w:ascii="Century Gothic" w:hAnsi="Century Gothic" w:cs="Helvetica Neue"/>
                <w:noProof w:val="0"/>
                <w:color w:val="000000"/>
              </w:rPr>
              <w:t>. a) DSGVO). Auf das Bestehen eines Beschwerderechts bei dem Landesbeauftragten für den Datenschutz Baden-Württemberg nach Art. 77 DSGVO wird hingewiesen.</w:t>
            </w:r>
            <w:r w:rsidRPr="00D21EC6">
              <w:rPr>
                <w:rFonts w:ascii="Century Gothic" w:hAnsi="Century Gothic" w:cs="Helvetica Neue"/>
                <w:noProof w:val="0"/>
                <w:color w:val="000000"/>
                <w:sz w:val="22"/>
                <w:szCs w:val="22"/>
              </w:rPr>
              <w:t xml:space="preserve"> </w:t>
            </w:r>
          </w:p>
        </w:tc>
      </w:tr>
      <w:tr w:rsidR="00617921" w:rsidRPr="00474C1E" w14:paraId="1681F189" w14:textId="77777777" w:rsidTr="00617921">
        <w:trPr>
          <w:trHeight w:val="1862"/>
        </w:trPr>
        <w:tc>
          <w:tcPr>
            <w:tcW w:w="10522" w:type="dxa"/>
            <w:gridSpan w:val="3"/>
            <w:vAlign w:val="bottom"/>
          </w:tcPr>
          <w:p w14:paraId="044C72B5" w14:textId="77777777" w:rsidR="00617921" w:rsidRPr="0088429B" w:rsidRDefault="00617921" w:rsidP="00617921">
            <w:pPr>
              <w:pStyle w:val="NoSpacing"/>
              <w:rPr>
                <w:rFonts w:ascii="Century Gothic" w:hAnsi="Century Gothic" w:cs="Times"/>
                <w:noProof w:val="0"/>
                <w:sz w:val="22"/>
                <w:szCs w:val="22"/>
              </w:rPr>
            </w:pPr>
          </w:p>
          <w:p w14:paraId="5CBE95B4" w14:textId="490474FE" w:rsidR="00617921" w:rsidRPr="0088429B" w:rsidRDefault="00617921" w:rsidP="00617921">
            <w:pPr>
              <w:pStyle w:val="NoSpacing"/>
              <w:rPr>
                <w:rFonts w:ascii="Century Gothic" w:hAnsi="Century Gothic" w:cs="Times"/>
                <w:noProof w:val="0"/>
                <w:sz w:val="22"/>
                <w:szCs w:val="22"/>
              </w:rPr>
            </w:pPr>
            <w:r>
              <w:rPr>
                <w:rFonts w:ascii="Century Gothic" w:hAnsi="Century Gothic" w:cs="Times"/>
                <w:noProof w:val="0"/>
                <w:sz w:val="22"/>
                <w:szCs w:val="22"/>
              </w:rPr>
              <w:t xml:space="preserve">Ort, </w:t>
            </w:r>
            <w:r w:rsidRPr="0088429B">
              <w:rPr>
                <w:rFonts w:ascii="Century Gothic" w:hAnsi="Century Gothic" w:cs="Times"/>
                <w:noProof w:val="0"/>
                <w:sz w:val="22"/>
                <w:szCs w:val="22"/>
              </w:rPr>
              <w:t>Datum</w:t>
            </w:r>
            <w:r>
              <w:rPr>
                <w:rFonts w:ascii="Century Gothic" w:hAnsi="Century Gothic" w:cs="Times"/>
                <w:noProof w:val="0"/>
                <w:sz w:val="22"/>
                <w:szCs w:val="22"/>
              </w:rPr>
              <w:t xml:space="preserve">        </w:t>
            </w:r>
            <w:r w:rsidRPr="0088429B">
              <w:rPr>
                <w:rFonts w:ascii="Century Gothic" w:hAnsi="Century Gothic" w:cs="Times"/>
                <w:noProof w:val="0"/>
                <w:sz w:val="22"/>
                <w:szCs w:val="22"/>
              </w:rPr>
              <w:t>Unterschrift(en) aller Erziehungsberechtigter</w:t>
            </w:r>
            <w:r>
              <w:rPr>
                <w:rFonts w:ascii="Century Gothic" w:hAnsi="Century Gothic" w:cs="Times"/>
                <w:noProof w:val="0"/>
                <w:sz w:val="22"/>
                <w:szCs w:val="22"/>
              </w:rPr>
              <w:t xml:space="preserve">       Unterschrift</w:t>
            </w:r>
            <w:r w:rsidRPr="0088429B">
              <w:rPr>
                <w:rFonts w:ascii="Century Gothic" w:hAnsi="Century Gothic" w:cs="Times"/>
                <w:noProof w:val="0"/>
                <w:sz w:val="22"/>
                <w:szCs w:val="22"/>
              </w:rPr>
              <w:t xml:space="preserve"> </w:t>
            </w:r>
            <w:r>
              <w:rPr>
                <w:rFonts w:ascii="Century Gothic" w:hAnsi="Century Gothic" w:cs="Times"/>
                <w:noProof w:val="0"/>
                <w:sz w:val="22"/>
                <w:szCs w:val="22"/>
              </w:rPr>
              <w:t>Bewerber/Bewerberin</w:t>
            </w:r>
          </w:p>
        </w:tc>
      </w:tr>
    </w:tbl>
    <w:p w14:paraId="0E0CDB15" w14:textId="77777777" w:rsidR="00D1085A" w:rsidRDefault="00D1085A" w:rsidP="00617921">
      <w:pPr>
        <w:pStyle w:val="NoSpacing"/>
        <w:rPr>
          <w:rFonts w:ascii="Century Gothic" w:hAnsi="Century Gothic" w:cs="Times"/>
          <w:i/>
          <w:noProof w:val="0"/>
        </w:rPr>
      </w:pPr>
    </w:p>
    <w:p w14:paraId="1E3D645C" w14:textId="69D4F643" w:rsidR="00D1085A" w:rsidRPr="00D1085A" w:rsidRDefault="00D1085A" w:rsidP="00D1085A">
      <w:pPr>
        <w:pStyle w:val="NoSpacing"/>
        <w:ind w:left="-567" w:hanging="567"/>
        <w:rPr>
          <w:rFonts w:ascii="Century Gothic" w:hAnsi="Century Gothic" w:cs="Times"/>
          <w:noProof w:val="0"/>
        </w:rPr>
      </w:pPr>
      <w:r w:rsidRPr="00D1085A">
        <w:rPr>
          <w:rFonts w:ascii="Calibri" w:hAnsi="Calibri" w:cs="Calibri"/>
          <w:noProof w:val="0"/>
        </w:rPr>
        <w:t> </w:t>
      </w:r>
    </w:p>
    <w:sectPr w:rsidR="00D1085A" w:rsidRPr="00D1085A" w:rsidSect="0088429B">
      <w:footerReference w:type="default" r:id="rId8"/>
      <w:headerReference w:type="first" r:id="rId9"/>
      <w:footerReference w:type="first" r:id="rId10"/>
      <w:pgSz w:w="11900" w:h="16840"/>
      <w:pgMar w:top="426" w:right="560" w:bottom="993" w:left="1417" w:header="708" w:footer="7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7C603" w14:textId="77777777" w:rsidR="00576AA5" w:rsidRDefault="00576AA5" w:rsidP="00505F51">
      <w:r>
        <w:separator/>
      </w:r>
    </w:p>
  </w:endnote>
  <w:endnote w:type="continuationSeparator" w:id="0">
    <w:p w14:paraId="59AC1B1F" w14:textId="77777777" w:rsidR="00576AA5" w:rsidRDefault="00576AA5" w:rsidP="0050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ntinghei TC Extralight">
    <w:altName w:val="Arial Unicode MS"/>
    <w:panose1 w:val="020B0604020202020204"/>
    <w:charset w:val="00"/>
    <w:family w:val="auto"/>
    <w:pitch w:val="variable"/>
    <w:sig w:usb0="00000003" w:usb1="080E0000" w:usb2="00000000" w:usb3="00000000" w:csb0="001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902D" w14:textId="77777777" w:rsidR="00D21EC6" w:rsidRPr="00AE0979" w:rsidRDefault="00D21EC6" w:rsidP="00AE0979">
    <w:pPr>
      <w:pStyle w:val="Footer"/>
      <w:ind w:hanging="567"/>
      <w:jc w:val="center"/>
      <w:rPr>
        <w:sz w:val="20"/>
        <w:szCs w:val="20"/>
      </w:rPr>
    </w:pPr>
    <w:r w:rsidRPr="00AE0979">
      <w:rPr>
        <w:rFonts w:ascii="Century Gothic" w:hAnsi="Century Gothic" w:cs="Arial"/>
        <w:color w:val="808080"/>
        <w:sz w:val="20"/>
        <w:szCs w:val="20"/>
      </w:rPr>
      <w:t>Sportgelände 16 / 78247 Hilzingen / Telefon 07731-187180/ Fax 07731-1871829 / info@cs-bodensee.de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F5D20" w14:textId="02DDDE69" w:rsidR="00D21EC6" w:rsidRPr="00AE0979" w:rsidRDefault="0003573C" w:rsidP="00AE0979">
    <w:pPr>
      <w:pStyle w:val="Footer"/>
      <w:ind w:hanging="567"/>
      <w:jc w:val="center"/>
      <w:rPr>
        <w:sz w:val="20"/>
        <w:szCs w:val="20"/>
      </w:rPr>
    </w:pPr>
    <w:r>
      <w:rPr>
        <w:rFonts w:ascii="Century Gothic" w:hAnsi="Century Gothic" w:cs="Arial"/>
        <w:color w:val="808080"/>
        <w:sz w:val="20"/>
        <w:szCs w:val="20"/>
      </w:rPr>
      <w:t xml:space="preserve">CSH/ </w:t>
    </w:r>
    <w:r w:rsidR="00D21EC6" w:rsidRPr="00AE0979">
      <w:rPr>
        <w:rFonts w:ascii="Century Gothic" w:hAnsi="Century Gothic" w:cs="Arial"/>
        <w:color w:val="808080"/>
        <w:sz w:val="20"/>
        <w:szCs w:val="20"/>
      </w:rPr>
      <w:t>Sportgelände 16 / 78247 Hilzingen / Telefon 07731-187180/ Fax 07731-1871829 / info@cs-bodensee.de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4CF6" w14:textId="77777777" w:rsidR="00576AA5" w:rsidRDefault="00576AA5" w:rsidP="00505F51">
      <w:r>
        <w:separator/>
      </w:r>
    </w:p>
  </w:footnote>
  <w:footnote w:type="continuationSeparator" w:id="0">
    <w:p w14:paraId="4A512706" w14:textId="77777777" w:rsidR="00576AA5" w:rsidRDefault="00576AA5" w:rsidP="00505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66C45" w14:textId="77777777" w:rsidR="00D21EC6" w:rsidRPr="009766DC" w:rsidRDefault="00D21EC6" w:rsidP="0088429B">
    <w:pPr>
      <w:pStyle w:val="NoSpacing"/>
      <w:ind w:hanging="567"/>
      <w:rPr>
        <w:rFonts w:ascii="Century Gothic" w:hAnsi="Century Gothic" w:cs="Times"/>
        <w:noProof w:val="0"/>
        <w:color w:val="C2D69B" w:themeColor="accent3" w:themeTint="99"/>
        <w:sz w:val="58"/>
        <w:szCs w:val="58"/>
      </w:rPr>
    </w:pPr>
    <w:r>
      <mc:AlternateContent>
        <mc:Choice Requires="wpg">
          <w:drawing>
            <wp:anchor distT="0" distB="0" distL="114300" distR="114300" simplePos="0" relativeHeight="251659264" behindDoc="0" locked="0" layoutInCell="1" allowOverlap="1" wp14:anchorId="77585B2D" wp14:editId="13AECD67">
              <wp:simplePos x="0" y="0"/>
              <wp:positionH relativeFrom="column">
                <wp:posOffset>4229100</wp:posOffset>
              </wp:positionH>
              <wp:positionV relativeFrom="paragraph">
                <wp:posOffset>-90170</wp:posOffset>
              </wp:positionV>
              <wp:extent cx="2095500" cy="2095500"/>
              <wp:effectExtent l="50800" t="50800" r="114300" b="114300"/>
              <wp:wrapTight wrapText="bothSides">
                <wp:wrapPolygon edited="0">
                  <wp:start x="-262" y="-524"/>
                  <wp:lineTo x="-524" y="-262"/>
                  <wp:lineTo x="-524" y="22516"/>
                  <wp:lineTo x="22516" y="22516"/>
                  <wp:lineTo x="22516" y="3927"/>
                  <wp:lineTo x="22255" y="0"/>
                  <wp:lineTo x="22255" y="-524"/>
                  <wp:lineTo x="-262" y="-524"/>
                </wp:wrapPolygon>
              </wp:wrapTight>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2095500"/>
                        <a:chOff x="8874" y="2115"/>
                        <a:chExt cx="6660" cy="6300"/>
                      </a:xfrm>
                    </wpg:grpSpPr>
                    <wps:wsp>
                      <wps:cNvPr id="3" name="Text Box 3"/>
                      <wps:cNvSpPr txBox="1">
                        <a:spLocks noChangeArrowheads="1"/>
                      </wps:cNvSpPr>
                      <wps:spPr bwMode="auto">
                        <a:xfrm>
                          <a:off x="8874" y="2115"/>
                          <a:ext cx="3240" cy="3060"/>
                        </a:xfrm>
                        <a:prstGeom prst="rect">
                          <a:avLst/>
                        </a:prstGeom>
                        <a:solidFill>
                          <a:srgbClr val="9BBB59">
                            <a:lumMod val="100000"/>
                            <a:lumOff val="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wps:txbx>
                      <wps:bodyPr rot="0" vert="horz" wrap="square" lIns="91440" tIns="91440" rIns="91440" bIns="91440" anchor="t" anchorCtr="0" upright="1">
                        <a:noAutofit/>
                      </wps:bodyPr>
                    </wps:wsp>
                    <wps:wsp>
                      <wps:cNvPr id="4" name="Text Box 4"/>
                      <wps:cNvSpPr txBox="1">
                        <a:spLocks noChangeArrowheads="1"/>
                      </wps:cNvSpPr>
                      <wps:spPr bwMode="auto">
                        <a:xfrm>
                          <a:off x="12294" y="2115"/>
                          <a:ext cx="3240" cy="3060"/>
                        </a:xfrm>
                        <a:prstGeom prst="rect">
                          <a:avLst/>
                        </a:prstGeom>
                        <a:solidFill>
                          <a:srgbClr val="4F81BD">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wps:txbx>
                      <wps:bodyPr rot="0" vert="horz" wrap="square" lIns="91440" tIns="91440" rIns="91440" bIns="91440" anchor="t" anchorCtr="0" upright="1">
                        <a:noAutofit/>
                      </wps:bodyPr>
                    </wps:wsp>
                    <wps:wsp>
                      <wps:cNvPr id="5" name="Text Box 5"/>
                      <wps:cNvSpPr txBox="1">
                        <a:spLocks noChangeArrowheads="1"/>
                      </wps:cNvSpPr>
                      <wps:spPr bwMode="auto">
                        <a:xfrm>
                          <a:off x="8874" y="5355"/>
                          <a:ext cx="3240" cy="3060"/>
                        </a:xfrm>
                        <a:prstGeom prst="rect">
                          <a:avLst/>
                        </a:prstGeom>
                        <a:solidFill>
                          <a:srgbClr val="4BACC6">
                            <a:lumMod val="60000"/>
                            <a:lumOff val="40000"/>
                          </a:srgbClr>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wps:txbx>
                      <wps:bodyPr rot="0" vert="horz" wrap="square" lIns="91440" tIns="91440" rIns="91440" bIns="91440" anchor="t" anchorCtr="0" upright="1">
                        <a:noAutofit/>
                      </wps:bodyPr>
                    </wps:wsp>
                    <wps:wsp>
                      <wps:cNvPr id="6" name="Text Box 6"/>
                      <wps:cNvSpPr txBox="1">
                        <a:spLocks noChangeArrowheads="1"/>
                      </wps:cNvSpPr>
                      <wps:spPr bwMode="auto">
                        <a:xfrm>
                          <a:off x="12294" y="5355"/>
                          <a:ext cx="3240" cy="3060"/>
                        </a:xfrm>
                        <a:prstGeom prst="rect">
                          <a:avLst/>
                        </a:prstGeom>
                        <a:solidFill>
                          <a:srgbClr val="008080"/>
                        </a:solidFill>
                        <a:ln>
                          <a:noFill/>
                        </a:ln>
                        <a:effectLst>
                          <a:outerShdw blurRad="63500" dist="38099" dir="2700000" algn="ctr" rotWithShape="0">
                            <a:srgbClr val="000000">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85B2D" id="Group 23" o:spid="_x0000_s1026" style="position:absolute;margin-left:333pt;margin-top:-7.1pt;width:165pt;height:165pt;z-index:251659264" coordorigin="8874,2115" coordsize="6660,6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">
              <v:shapetype id="_x0000_t202" coordsize="21600,21600" o:spt="202" path="m,l,21600r21600,l21600,xe">
                <v:stroke joinstyle="miter"/>
                <v:path gradientshapeok="t" o:connecttype="rect"/>
              </v:shapetype>
              <v:shape id="Text Box 3" o:spid="_x0000_s1027" type="#_x0000_t202" style="position:absolute;left:8874;top:211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" fillcolor="#9bbb59" stroked="f">
                <v:shadow on="t" color="black" opacity="49150f" offset=".74833mm,.74833mm"/>
                <v:textbox inset=",7.2pt,,7.2pt">
                  <w:txbxContent>
                    <w:p w14:paraId="06D312CB"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6A8498E3"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p>
                    <w:p w14:paraId="7BEA1D92" w14:textId="77777777" w:rsidR="00D21EC6" w:rsidRPr="009766DC" w:rsidRDefault="00D21EC6" w:rsidP="0088429B">
                      <w:pPr>
                        <w:jc w:val="right"/>
                        <w:rPr>
                          <w:rFonts w:ascii="Lantinghei TC Extralight" w:eastAsia="Lantinghei TC Extralight" w:hAnsi="Lantinghei TC Extralight" w:cs="Arial Unicode MS"/>
                          <w:color w:val="FFFFFF"/>
                          <w:sz w:val="18"/>
                          <w:szCs w:val="18"/>
                        </w:rPr>
                      </w:pPr>
                      <w:r w:rsidRPr="009766DC">
                        <w:rPr>
                          <w:rFonts w:ascii="Lantinghei TC Extralight" w:eastAsia="Lantinghei TC Extralight" w:hAnsi="Lantinghei TC Extralight" w:cs="Arial Unicode MS"/>
                          <w:color w:val="FFFFFF"/>
                          <w:sz w:val="18"/>
                          <w:szCs w:val="18"/>
                        </w:rPr>
                        <w:t>LERNEN, WISSEN ZU ERWERBEN</w:t>
                      </w:r>
                    </w:p>
                  </w:txbxContent>
                </v:textbox>
              </v:shape>
              <v:shape id="Text Box 4" o:spid="_x0000_s1028" type="#_x0000_t202" style="position:absolute;left:12294;top:211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" fillcolor="#95b3d7" stroked="f">
                <v:shadow on="t" color="black" opacity="49150f" offset=".74833mm,.74833mm"/>
                <v:textbox inset=",7.2pt,,7.2pt">
                  <w:txbxContent>
                    <w:p w14:paraId="6FC3E36D" w14:textId="77777777" w:rsidR="00D21EC6" w:rsidRPr="009766DC" w:rsidRDefault="00D21EC6" w:rsidP="0088429B">
                      <w:pPr>
                        <w:rPr>
                          <w:rFonts w:ascii="Lantinghei TC Extralight" w:eastAsia="Lantinghei TC Extralight" w:hAnsi="Lantinghei TC Extralight"/>
                          <w:color w:val="FFFFFF"/>
                          <w:sz w:val="18"/>
                          <w:szCs w:val="18"/>
                        </w:rPr>
                      </w:pPr>
                    </w:p>
                    <w:p w14:paraId="48F8B75F" w14:textId="77777777" w:rsidR="00D21EC6" w:rsidRPr="009766DC" w:rsidRDefault="00D21EC6" w:rsidP="0088429B">
                      <w:pPr>
                        <w:rPr>
                          <w:rFonts w:ascii="Lantinghei TC Extralight" w:eastAsia="Lantinghei TC Extralight" w:hAnsi="Lantinghei TC Extralight"/>
                          <w:color w:val="FFFFFF"/>
                          <w:sz w:val="18"/>
                          <w:szCs w:val="18"/>
                        </w:rPr>
                      </w:pPr>
                    </w:p>
                    <w:p w14:paraId="089F8B36" w14:textId="77777777" w:rsidR="00D21EC6" w:rsidRPr="00E9226E" w:rsidRDefault="00D21EC6" w:rsidP="0088429B">
                      <w:pPr>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s="Arial"/>
                          <w:b/>
                          <w:bCs/>
                          <w:color w:val="FFFFFF"/>
                          <w:sz w:val="18"/>
                          <w:szCs w:val="18"/>
                          <w:bdr w:val="none" w:sz="0" w:space="0" w:color="auto" w:frame="1"/>
                        </w:rPr>
                        <w:t>LERNEN, ZUSAMMEN ZU LEBEN</w:t>
                      </w:r>
                    </w:p>
                    <w:p w14:paraId="6BAC45F8" w14:textId="77777777" w:rsidR="00D21EC6" w:rsidRPr="009766DC" w:rsidRDefault="00D21EC6" w:rsidP="0088429B">
                      <w:pPr>
                        <w:rPr>
                          <w:rFonts w:ascii="Lantinghei TC Extralight" w:eastAsia="Lantinghei TC Extralight" w:hAnsi="Lantinghei TC Extralight"/>
                          <w:color w:val="FFFFFF"/>
                          <w:sz w:val="18"/>
                          <w:szCs w:val="18"/>
                        </w:rPr>
                      </w:pPr>
                    </w:p>
                    <w:p w14:paraId="4B053381" w14:textId="77777777" w:rsidR="00D21EC6" w:rsidRPr="00E9226E" w:rsidRDefault="00D21EC6" w:rsidP="0088429B">
                      <w:pPr>
                        <w:rPr>
                          <w:sz w:val="18"/>
                          <w:szCs w:val="18"/>
                        </w:rPr>
                      </w:pPr>
                    </w:p>
                  </w:txbxContent>
                </v:textbox>
              </v:shape>
              <v:shape id="Text Box 5" o:spid="_x0000_s1029" type="#_x0000_t202" style="position:absolute;left:8874;top:535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" fillcolor="#93cddd" stroked="f">
                <v:shadow on="t" color="black" opacity="49150f" offset=".74833mm,.74833mm"/>
                <v:textbox inset=",7.2pt,,7.2pt">
                  <w:txbxContent>
                    <w:p w14:paraId="2CE87B47"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 xml:space="preserve">LERNEN, </w:t>
                      </w:r>
                    </w:p>
                    <w:p w14:paraId="6DCE1E18" w14:textId="77777777" w:rsidR="00D21EC6" w:rsidRPr="00E9226E" w:rsidRDefault="00D21EC6" w:rsidP="0088429B">
                      <w:pPr>
                        <w:jc w:val="right"/>
                        <w:rPr>
                          <w:rFonts w:ascii="Lantinghei TC Extralight" w:eastAsia="Lantinghei TC Extralight" w:hAnsi="Lantinghei TC Extralight"/>
                          <w:color w:val="FFFFFF"/>
                          <w:sz w:val="18"/>
                          <w:szCs w:val="18"/>
                        </w:rPr>
                      </w:pPr>
                      <w:r w:rsidRPr="00E9226E">
                        <w:rPr>
                          <w:rFonts w:ascii="Lantinghei TC Extralight" w:eastAsia="Lantinghei TC Extralight" w:hAnsi="Lantinghei TC Extralight"/>
                          <w:color w:val="FFFFFF"/>
                          <w:sz w:val="18"/>
                          <w:szCs w:val="18"/>
                        </w:rPr>
                        <w:t>ZU HANDELN</w:t>
                      </w:r>
                    </w:p>
                    <w:p w14:paraId="17656D9E" w14:textId="77777777" w:rsidR="00D21EC6" w:rsidRPr="00E9226E" w:rsidRDefault="00D21EC6" w:rsidP="0088429B">
                      <w:pPr>
                        <w:jc w:val="right"/>
                        <w:rPr>
                          <w:sz w:val="18"/>
                          <w:szCs w:val="18"/>
                        </w:rPr>
                      </w:pPr>
                    </w:p>
                  </w:txbxContent>
                </v:textbox>
              </v:shape>
              <v:shape id="Text Box 6" o:spid="_x0000_s1030" type="#_x0000_t202" style="position:absolute;left:12294;top:5355;width:3240;height:30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" fillcolor="teal" stroked="f">
                <v:shadow on="t" color="black" opacity="49150f" offset=".74833mm,.74833mm"/>
                <v:textbox inset=",7.2pt,,7.2pt">
                  <w:txbxContent>
                    <w:p w14:paraId="340AAC3B"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 xml:space="preserve">LERNEN,  </w:t>
                      </w:r>
                    </w:p>
                    <w:p w14:paraId="187E15AC" w14:textId="77777777" w:rsidR="00D21EC6" w:rsidRPr="009766DC" w:rsidRDefault="00D21EC6" w:rsidP="0088429B">
                      <w:pPr>
                        <w:rPr>
                          <w:rFonts w:ascii="Lantinghei TC Extralight" w:eastAsia="Lantinghei TC Extralight" w:hAnsi="Lantinghei TC Extralight"/>
                          <w:color w:val="FFFFFF"/>
                          <w:sz w:val="18"/>
                          <w:szCs w:val="18"/>
                        </w:rPr>
                      </w:pPr>
                      <w:r w:rsidRPr="009766DC">
                        <w:rPr>
                          <w:rFonts w:ascii="Lantinghei TC Extralight" w:eastAsia="Lantinghei TC Extralight" w:hAnsi="Lantinghei TC Extralight"/>
                          <w:color w:val="FFFFFF"/>
                          <w:sz w:val="18"/>
                          <w:szCs w:val="18"/>
                        </w:rPr>
                        <w:t>ZU SEIN</w:t>
                      </w:r>
                    </w:p>
                  </w:txbxContent>
                </v:textbox>
              </v:shape>
              <w10:wrap type="tight"/>
            </v:group>
          </w:pict>
        </mc:Fallback>
      </mc:AlternateContent>
    </w:r>
    <w:r w:rsidRPr="009766DC">
      <w:rPr>
        <w:rFonts w:ascii="Century Gothic" w:hAnsi="Century Gothic" w:cs="Times"/>
        <w:noProof w:val="0"/>
        <w:color w:val="C2D69B" w:themeColor="accent3" w:themeTint="99"/>
        <w:sz w:val="58"/>
        <w:szCs w:val="58"/>
      </w:rPr>
      <w:t>ABSICHTSERKLÄRUNG</w:t>
    </w:r>
  </w:p>
  <w:p w14:paraId="5214918B" w14:textId="77777777" w:rsidR="00D21EC6" w:rsidRPr="009766DC" w:rsidRDefault="00D21EC6" w:rsidP="0088429B">
    <w:pPr>
      <w:pStyle w:val="Header"/>
      <w:ind w:hanging="567"/>
      <w:rPr>
        <w:rFonts w:ascii="Century Gothic" w:hAnsi="Century Gothic"/>
        <w:color w:val="7F7F7F" w:themeColor="text1" w:themeTint="80"/>
        <w:sz w:val="50"/>
        <w:szCs w:val="50"/>
      </w:rPr>
    </w:pPr>
    <w:r w:rsidRPr="009766DC">
      <w:rPr>
        <w:rFonts w:ascii="Century Gothic" w:hAnsi="Century Gothic"/>
        <w:color w:val="7F7F7F" w:themeColor="text1" w:themeTint="80"/>
        <w:sz w:val="50"/>
        <w:szCs w:val="50"/>
      </w:rPr>
      <w:t xml:space="preserve">GYMNASIALE OBERSTUFE </w:t>
    </w:r>
  </w:p>
  <w:p w14:paraId="7A2072B6" w14:textId="77777777" w:rsidR="00D21EC6" w:rsidRPr="009766DC" w:rsidRDefault="00D21EC6" w:rsidP="0088429B">
    <w:pPr>
      <w:pStyle w:val="Header"/>
      <w:ind w:hanging="567"/>
      <w:rPr>
        <w:rFonts w:ascii="Century Gothic" w:hAnsi="Century Gothic"/>
        <w:color w:val="C2D69B" w:themeColor="accent3" w:themeTint="99"/>
        <w:sz w:val="34"/>
        <w:szCs w:val="34"/>
      </w:rPr>
    </w:pPr>
    <w:r w:rsidRPr="009766DC">
      <w:rPr>
        <w:rFonts w:ascii="Century Gothic" w:hAnsi="Century Gothic"/>
        <w:color w:val="C2D69B" w:themeColor="accent3" w:themeTint="99"/>
        <w:sz w:val="34"/>
        <w:szCs w:val="34"/>
      </w:rPr>
      <w:t>an der Christlichen Schule im Hegau</w:t>
    </w:r>
  </w:p>
  <w:p w14:paraId="49DD9B90" w14:textId="77777777" w:rsidR="00D21EC6" w:rsidRDefault="00D21EC6" w:rsidP="0088429B">
    <w:pPr>
      <w:pStyle w:val="Header"/>
      <w:ind w:hanging="567"/>
      <w:rPr>
        <w:rFonts w:ascii="Century Gothic" w:hAnsi="Century Gothic" w:cs="Arial"/>
        <w:color w:val="808080"/>
        <w:sz w:val="10"/>
        <w:szCs w:val="10"/>
      </w:rPr>
    </w:pPr>
  </w:p>
  <w:p w14:paraId="55A5CF6F" w14:textId="77777777" w:rsidR="00D21EC6" w:rsidRPr="00AE0979" w:rsidRDefault="00D21EC6" w:rsidP="0088429B">
    <w:pPr>
      <w:pStyle w:val="Header"/>
      <w:ind w:hanging="567"/>
      <w:rPr>
        <w:rFonts w:ascii="Century Gothic" w:hAnsi="Century Gothic" w:cs="Arial"/>
        <w:color w:val="808080"/>
        <w:sz w:val="20"/>
        <w:szCs w:val="20"/>
      </w:rPr>
    </w:pPr>
  </w:p>
  <w:p w14:paraId="5513B349" w14:textId="77777777" w:rsidR="00D21EC6" w:rsidRDefault="00D21EC6" w:rsidP="0088429B">
    <w:pPr>
      <w:pStyle w:val="Header"/>
      <w:ind w:hanging="567"/>
      <w:rPr>
        <w:rFonts w:ascii="Century Gothic" w:hAnsi="Century Gothic" w:cs="Arial"/>
        <w:color w:val="808080"/>
        <w:sz w:val="10"/>
        <w:szCs w:val="10"/>
      </w:rPr>
    </w:pPr>
  </w:p>
  <w:p w14:paraId="6FD1C8D0" w14:textId="77777777" w:rsidR="00D21EC6" w:rsidRPr="009766DC" w:rsidRDefault="00D21EC6" w:rsidP="0088429B">
    <w:pPr>
      <w:pStyle w:val="Header"/>
      <w:ind w:hanging="567"/>
      <w:rPr>
        <w:rFonts w:ascii="Century Gothic" w:hAnsi="Century Gothic" w:cs="Arial"/>
        <w:color w:val="808080"/>
        <w:sz w:val="10"/>
        <w:szCs w:val="10"/>
      </w:rPr>
    </w:pPr>
  </w:p>
  <w:p w14:paraId="5E11D6D6"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Sportgelände 16 </w:t>
    </w:r>
    <w:r w:rsidRPr="009766DC">
      <w:rPr>
        <w:rFonts w:ascii="Wingdings" w:hAnsi="Wingdings" w:cs="Arial"/>
        <w:color w:val="808080"/>
      </w:rPr>
      <w:t></w:t>
    </w:r>
    <w:r w:rsidRPr="009766DC">
      <w:rPr>
        <w:rFonts w:ascii="Century Gothic" w:hAnsi="Century Gothic" w:cs="Arial"/>
        <w:color w:val="808080"/>
      </w:rPr>
      <w:t xml:space="preserve"> 78247 Hilzingen</w:t>
    </w:r>
  </w:p>
  <w:p w14:paraId="6D6BB292" w14:textId="77777777" w:rsidR="00D21EC6" w:rsidRPr="009766DC" w:rsidRDefault="00D21EC6" w:rsidP="0088429B">
    <w:pPr>
      <w:pStyle w:val="Header"/>
      <w:ind w:hanging="567"/>
      <w:rPr>
        <w:rFonts w:ascii="Century Gothic" w:hAnsi="Century Gothic" w:cs="Arial"/>
        <w:color w:val="808080"/>
      </w:rPr>
    </w:pPr>
    <w:r w:rsidRPr="009766DC">
      <w:rPr>
        <w:rFonts w:ascii="Century Gothic" w:hAnsi="Century Gothic" w:cs="Arial"/>
        <w:color w:val="808080"/>
      </w:rPr>
      <w:t xml:space="preserve">Telefon 07731-187180  </w:t>
    </w:r>
    <w:r w:rsidRPr="009766DC">
      <w:rPr>
        <w:rFonts w:ascii="Wingdings" w:hAnsi="Wingdings" w:cs="Arial"/>
        <w:color w:val="808080"/>
      </w:rPr>
      <w:t></w:t>
    </w:r>
    <w:r w:rsidRPr="009766DC">
      <w:rPr>
        <w:rFonts w:ascii="Century Gothic" w:hAnsi="Century Gothic" w:cs="Arial"/>
        <w:color w:val="808080"/>
      </w:rPr>
      <w:t xml:space="preserve">  Fax 07731-1871829</w:t>
    </w:r>
  </w:p>
  <w:p w14:paraId="57AE7B48" w14:textId="77777777" w:rsidR="00D21EC6" w:rsidRDefault="00D21EC6" w:rsidP="0088429B">
    <w:pPr>
      <w:pStyle w:val="Header"/>
      <w:ind w:hanging="567"/>
      <w:rPr>
        <w:rFonts w:ascii="Century Gothic" w:hAnsi="Century Gothic" w:cs="Arial"/>
        <w:color w:val="808080"/>
      </w:rPr>
    </w:pPr>
    <w:r>
      <w:rPr>
        <w:rFonts w:ascii="Century Gothic" w:hAnsi="Century Gothic" w:cs="Arial"/>
        <w:color w:val="808080"/>
      </w:rPr>
      <w:t>info@cs-bodensee.de</w:t>
    </w:r>
  </w:p>
  <w:p w14:paraId="5BBC56E4" w14:textId="77777777" w:rsidR="00D21EC6" w:rsidRPr="0088429B" w:rsidRDefault="00D21EC6" w:rsidP="0088429B">
    <w:pPr>
      <w:pStyle w:val="Header"/>
      <w:ind w:hanging="567"/>
      <w:rPr>
        <w:rFonts w:ascii="Century Gothic" w:hAnsi="Century Gothic" w:cs="Arial"/>
        <w:color w:val="808080"/>
        <w:sz w:val="20"/>
        <w:szCs w:val="20"/>
      </w:rPr>
    </w:pPr>
  </w:p>
  <w:p w14:paraId="635E4B95" w14:textId="77777777" w:rsidR="00D21EC6" w:rsidRDefault="00D2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9"/>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F70D7F"/>
    <w:multiLevelType w:val="hybridMultilevel"/>
    <w:tmpl w:val="F7F6629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0546DF8"/>
    <w:multiLevelType w:val="hybridMultilevel"/>
    <w:tmpl w:val="1AE8A7A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8B2CD6"/>
    <w:multiLevelType w:val="hybridMultilevel"/>
    <w:tmpl w:val="07BAC3C0"/>
    <w:lvl w:ilvl="0" w:tplc="DF963D2C">
      <w:start w:val="1"/>
      <w:numFmt w:val="upperLetter"/>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10" w15:restartNumberingAfterBreak="0">
    <w:nsid w:val="63352F40"/>
    <w:multiLevelType w:val="hybridMultilevel"/>
    <w:tmpl w:val="BF68837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4007A50"/>
    <w:multiLevelType w:val="hybridMultilevel"/>
    <w:tmpl w:val="DECA8E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6DC"/>
    <w:rsid w:val="0003573C"/>
    <w:rsid w:val="00062E62"/>
    <w:rsid w:val="00066430"/>
    <w:rsid w:val="0009502A"/>
    <w:rsid w:val="00156D1D"/>
    <w:rsid w:val="001670CB"/>
    <w:rsid w:val="0019103E"/>
    <w:rsid w:val="001B1A26"/>
    <w:rsid w:val="00214A2A"/>
    <w:rsid w:val="00266D8F"/>
    <w:rsid w:val="00297827"/>
    <w:rsid w:val="00360133"/>
    <w:rsid w:val="00386AB7"/>
    <w:rsid w:val="003A2D2A"/>
    <w:rsid w:val="003E029C"/>
    <w:rsid w:val="003F75E5"/>
    <w:rsid w:val="00424595"/>
    <w:rsid w:val="00457F4C"/>
    <w:rsid w:val="00471B1F"/>
    <w:rsid w:val="00474C1E"/>
    <w:rsid w:val="0049050D"/>
    <w:rsid w:val="004C4A2D"/>
    <w:rsid w:val="004C76B2"/>
    <w:rsid w:val="004E2EB2"/>
    <w:rsid w:val="004F7D07"/>
    <w:rsid w:val="00505F51"/>
    <w:rsid w:val="00576AA5"/>
    <w:rsid w:val="005A2CFB"/>
    <w:rsid w:val="005A4C48"/>
    <w:rsid w:val="005D32E5"/>
    <w:rsid w:val="005D7DEF"/>
    <w:rsid w:val="005F2394"/>
    <w:rsid w:val="00617921"/>
    <w:rsid w:val="00697075"/>
    <w:rsid w:val="00740419"/>
    <w:rsid w:val="007B59BD"/>
    <w:rsid w:val="007C05A6"/>
    <w:rsid w:val="0088429B"/>
    <w:rsid w:val="00903C88"/>
    <w:rsid w:val="00907A93"/>
    <w:rsid w:val="009269BC"/>
    <w:rsid w:val="00946FC7"/>
    <w:rsid w:val="009766DC"/>
    <w:rsid w:val="009B40E2"/>
    <w:rsid w:val="009D3DB9"/>
    <w:rsid w:val="00AB2AA9"/>
    <w:rsid w:val="00AE0979"/>
    <w:rsid w:val="00AE4A6C"/>
    <w:rsid w:val="00B0484F"/>
    <w:rsid w:val="00B054F7"/>
    <w:rsid w:val="00B26723"/>
    <w:rsid w:val="00C373C7"/>
    <w:rsid w:val="00C42942"/>
    <w:rsid w:val="00C43078"/>
    <w:rsid w:val="00C8420B"/>
    <w:rsid w:val="00C91F8C"/>
    <w:rsid w:val="00CB51A9"/>
    <w:rsid w:val="00CE18F9"/>
    <w:rsid w:val="00CE364B"/>
    <w:rsid w:val="00D1085A"/>
    <w:rsid w:val="00D21EC6"/>
    <w:rsid w:val="00D34AEE"/>
    <w:rsid w:val="00E55343"/>
    <w:rsid w:val="00F173EA"/>
    <w:rsid w:val="00F223F1"/>
    <w:rsid w:val="00FE7BD0"/>
    <w:rsid w:val="00FF0C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1EB10"/>
  <w14:defaultImageDpi w14:val="300"/>
  <w15:docId w15:val="{21C7BA54-53A4-3249-B32E-A821FA2D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A6C"/>
    <w:rPr>
      <w:noProof/>
      <w:sz w:val="24"/>
      <w:szCs w:val="24"/>
    </w:rPr>
  </w:style>
  <w:style w:type="paragraph" w:styleId="Heading1">
    <w:name w:val="heading 1"/>
    <w:basedOn w:val="Normal"/>
    <w:next w:val="Normal"/>
    <w:link w:val="Heading1Char"/>
    <w:qFormat/>
    <w:rsid w:val="00AE4A6C"/>
    <w:pPr>
      <w:keepNext/>
      <w:outlineLvl w:val="0"/>
    </w:pPr>
    <w:rPr>
      <w:b/>
      <w:bCs/>
    </w:rPr>
  </w:style>
  <w:style w:type="paragraph" w:styleId="Heading2">
    <w:name w:val="heading 2"/>
    <w:basedOn w:val="Normal"/>
    <w:next w:val="Normal"/>
    <w:link w:val="Heading2Char"/>
    <w:qFormat/>
    <w:rsid w:val="00AE4A6C"/>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51"/>
    <w:pPr>
      <w:tabs>
        <w:tab w:val="center" w:pos="4536"/>
        <w:tab w:val="right" w:pos="9072"/>
      </w:tabs>
    </w:pPr>
  </w:style>
  <w:style w:type="character" w:customStyle="1" w:styleId="HeaderChar">
    <w:name w:val="Header Char"/>
    <w:link w:val="Header"/>
    <w:uiPriority w:val="99"/>
    <w:rsid w:val="00505F51"/>
    <w:rPr>
      <w:sz w:val="24"/>
      <w:szCs w:val="24"/>
    </w:rPr>
  </w:style>
  <w:style w:type="paragraph" w:styleId="Footer">
    <w:name w:val="footer"/>
    <w:basedOn w:val="Normal"/>
    <w:link w:val="FooterChar"/>
    <w:uiPriority w:val="99"/>
    <w:unhideWhenUsed/>
    <w:rsid w:val="00505F51"/>
    <w:pPr>
      <w:tabs>
        <w:tab w:val="center" w:pos="4536"/>
        <w:tab w:val="right" w:pos="9072"/>
      </w:tabs>
    </w:pPr>
  </w:style>
  <w:style w:type="character" w:customStyle="1" w:styleId="FooterChar">
    <w:name w:val="Footer Char"/>
    <w:link w:val="Footer"/>
    <w:uiPriority w:val="99"/>
    <w:rsid w:val="00505F51"/>
    <w:rPr>
      <w:sz w:val="24"/>
      <w:szCs w:val="24"/>
    </w:rPr>
  </w:style>
  <w:style w:type="paragraph" w:styleId="BalloonText">
    <w:name w:val="Balloon Text"/>
    <w:basedOn w:val="Normal"/>
    <w:link w:val="BalloonTextChar"/>
    <w:uiPriority w:val="99"/>
    <w:semiHidden/>
    <w:unhideWhenUsed/>
    <w:rsid w:val="005D7DEF"/>
    <w:rPr>
      <w:rFonts w:ascii="Lucida Grande" w:hAnsi="Lucida Grande" w:cs="Lucida Grande"/>
      <w:sz w:val="18"/>
      <w:szCs w:val="18"/>
    </w:rPr>
  </w:style>
  <w:style w:type="character" w:customStyle="1" w:styleId="BalloonTextChar">
    <w:name w:val="Balloon Text Char"/>
    <w:link w:val="BalloonText"/>
    <w:uiPriority w:val="99"/>
    <w:semiHidden/>
    <w:rsid w:val="005D7DEF"/>
    <w:rPr>
      <w:rFonts w:ascii="Lucida Grande" w:hAnsi="Lucida Grande" w:cs="Lucida Grande"/>
      <w:sz w:val="18"/>
      <w:szCs w:val="18"/>
    </w:rPr>
  </w:style>
  <w:style w:type="character" w:customStyle="1" w:styleId="Heading1Char">
    <w:name w:val="Heading 1 Char"/>
    <w:link w:val="Heading1"/>
    <w:rsid w:val="00AE4A6C"/>
    <w:rPr>
      <w:b/>
      <w:bCs/>
      <w:noProof/>
      <w:sz w:val="24"/>
      <w:szCs w:val="24"/>
    </w:rPr>
  </w:style>
  <w:style w:type="character" w:customStyle="1" w:styleId="Heading2Char">
    <w:name w:val="Heading 2 Char"/>
    <w:link w:val="Heading2"/>
    <w:rsid w:val="00AE4A6C"/>
    <w:rPr>
      <w:noProof/>
      <w:sz w:val="32"/>
      <w:szCs w:val="24"/>
    </w:rPr>
  </w:style>
  <w:style w:type="table" w:styleId="TableGrid">
    <w:name w:val="Table Grid"/>
    <w:basedOn w:val="TableNormal"/>
    <w:uiPriority w:val="59"/>
    <w:rsid w:val="00AE4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1F8C"/>
    <w:rPr>
      <w:noProof/>
      <w:sz w:val="24"/>
      <w:szCs w:val="24"/>
    </w:rPr>
  </w:style>
  <w:style w:type="character" w:styleId="Hyperlink">
    <w:name w:val="Hyperlink"/>
    <w:uiPriority w:val="99"/>
    <w:unhideWhenUsed/>
    <w:rsid w:val="00F173EA"/>
    <w:rPr>
      <w:color w:val="0000FF"/>
      <w:u w:val="single"/>
    </w:rPr>
  </w:style>
  <w:style w:type="paragraph" w:styleId="ListParagraph">
    <w:name w:val="List Paragraph"/>
    <w:basedOn w:val="Normal"/>
    <w:uiPriority w:val="34"/>
    <w:qFormat/>
    <w:rsid w:val="0061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895">
      <w:bodyDiv w:val="1"/>
      <w:marLeft w:val="0"/>
      <w:marRight w:val="0"/>
      <w:marTop w:val="0"/>
      <w:marBottom w:val="0"/>
      <w:divBdr>
        <w:top w:val="none" w:sz="0" w:space="0" w:color="auto"/>
        <w:left w:val="none" w:sz="0" w:space="0" w:color="auto"/>
        <w:bottom w:val="none" w:sz="0" w:space="0" w:color="auto"/>
        <w:right w:val="none" w:sz="0" w:space="0" w:color="auto"/>
      </w:divBdr>
      <w:divsChild>
        <w:div w:id="621689293">
          <w:marLeft w:val="0"/>
          <w:marRight w:val="0"/>
          <w:marTop w:val="0"/>
          <w:marBottom w:val="0"/>
          <w:divBdr>
            <w:top w:val="none" w:sz="0" w:space="0" w:color="auto"/>
            <w:left w:val="none" w:sz="0" w:space="0" w:color="auto"/>
            <w:bottom w:val="none" w:sz="0" w:space="0" w:color="auto"/>
            <w:right w:val="none" w:sz="0" w:space="0" w:color="auto"/>
          </w:divBdr>
          <w:divsChild>
            <w:div w:id="1456832255">
              <w:marLeft w:val="0"/>
              <w:marRight w:val="0"/>
              <w:marTop w:val="0"/>
              <w:marBottom w:val="0"/>
              <w:divBdr>
                <w:top w:val="none" w:sz="0" w:space="0" w:color="auto"/>
                <w:left w:val="none" w:sz="0" w:space="0" w:color="auto"/>
                <w:bottom w:val="none" w:sz="0" w:space="0" w:color="auto"/>
                <w:right w:val="none" w:sz="0" w:space="0" w:color="auto"/>
              </w:divBdr>
              <w:divsChild>
                <w:div w:id="14693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11267">
      <w:bodyDiv w:val="1"/>
      <w:marLeft w:val="0"/>
      <w:marRight w:val="0"/>
      <w:marTop w:val="0"/>
      <w:marBottom w:val="0"/>
      <w:divBdr>
        <w:top w:val="none" w:sz="0" w:space="0" w:color="auto"/>
        <w:left w:val="none" w:sz="0" w:space="0" w:color="auto"/>
        <w:bottom w:val="none" w:sz="0" w:space="0" w:color="auto"/>
        <w:right w:val="none" w:sz="0" w:space="0" w:color="auto"/>
      </w:divBdr>
      <w:divsChild>
        <w:div w:id="136919468">
          <w:marLeft w:val="0"/>
          <w:marRight w:val="0"/>
          <w:marTop w:val="0"/>
          <w:marBottom w:val="0"/>
          <w:divBdr>
            <w:top w:val="none" w:sz="0" w:space="0" w:color="auto"/>
            <w:left w:val="none" w:sz="0" w:space="0" w:color="auto"/>
            <w:bottom w:val="none" w:sz="0" w:space="0" w:color="auto"/>
            <w:right w:val="none" w:sz="0" w:space="0" w:color="auto"/>
          </w:divBdr>
          <w:divsChild>
            <w:div w:id="9066883">
              <w:marLeft w:val="0"/>
              <w:marRight w:val="0"/>
              <w:marTop w:val="0"/>
              <w:marBottom w:val="0"/>
              <w:divBdr>
                <w:top w:val="none" w:sz="0" w:space="0" w:color="auto"/>
                <w:left w:val="none" w:sz="0" w:space="0" w:color="auto"/>
                <w:bottom w:val="none" w:sz="0" w:space="0" w:color="auto"/>
                <w:right w:val="none" w:sz="0" w:space="0" w:color="auto"/>
              </w:divBdr>
              <w:divsChild>
                <w:div w:id="961957843">
                  <w:marLeft w:val="0"/>
                  <w:marRight w:val="0"/>
                  <w:marTop w:val="0"/>
                  <w:marBottom w:val="0"/>
                  <w:divBdr>
                    <w:top w:val="none" w:sz="0" w:space="0" w:color="auto"/>
                    <w:left w:val="none" w:sz="0" w:space="0" w:color="auto"/>
                    <w:bottom w:val="none" w:sz="0" w:space="0" w:color="auto"/>
                    <w:right w:val="none" w:sz="0" w:space="0" w:color="auto"/>
                  </w:divBdr>
                </w:div>
              </w:divsChild>
            </w:div>
            <w:div w:id="61104419">
              <w:marLeft w:val="0"/>
              <w:marRight w:val="0"/>
              <w:marTop w:val="0"/>
              <w:marBottom w:val="0"/>
              <w:divBdr>
                <w:top w:val="none" w:sz="0" w:space="0" w:color="auto"/>
                <w:left w:val="none" w:sz="0" w:space="0" w:color="auto"/>
                <w:bottom w:val="none" w:sz="0" w:space="0" w:color="auto"/>
                <w:right w:val="none" w:sz="0" w:space="0" w:color="auto"/>
              </w:divBdr>
              <w:divsChild>
                <w:div w:id="416093327">
                  <w:marLeft w:val="0"/>
                  <w:marRight w:val="0"/>
                  <w:marTop w:val="0"/>
                  <w:marBottom w:val="0"/>
                  <w:divBdr>
                    <w:top w:val="none" w:sz="0" w:space="0" w:color="auto"/>
                    <w:left w:val="none" w:sz="0" w:space="0" w:color="auto"/>
                    <w:bottom w:val="none" w:sz="0" w:space="0" w:color="auto"/>
                    <w:right w:val="none" w:sz="0" w:space="0" w:color="auto"/>
                  </w:divBdr>
                </w:div>
                <w:div w:id="1364549485">
                  <w:marLeft w:val="0"/>
                  <w:marRight w:val="0"/>
                  <w:marTop w:val="0"/>
                  <w:marBottom w:val="0"/>
                  <w:divBdr>
                    <w:top w:val="none" w:sz="0" w:space="0" w:color="auto"/>
                    <w:left w:val="none" w:sz="0" w:space="0" w:color="auto"/>
                    <w:bottom w:val="none" w:sz="0" w:space="0" w:color="auto"/>
                    <w:right w:val="none" w:sz="0" w:space="0" w:color="auto"/>
                  </w:divBdr>
                </w:div>
              </w:divsChild>
            </w:div>
            <w:div w:id="67195160">
              <w:marLeft w:val="0"/>
              <w:marRight w:val="0"/>
              <w:marTop w:val="0"/>
              <w:marBottom w:val="0"/>
              <w:divBdr>
                <w:top w:val="none" w:sz="0" w:space="0" w:color="auto"/>
                <w:left w:val="none" w:sz="0" w:space="0" w:color="auto"/>
                <w:bottom w:val="none" w:sz="0" w:space="0" w:color="auto"/>
                <w:right w:val="none" w:sz="0" w:space="0" w:color="auto"/>
              </w:divBdr>
              <w:divsChild>
                <w:div w:id="855002797">
                  <w:marLeft w:val="0"/>
                  <w:marRight w:val="0"/>
                  <w:marTop w:val="0"/>
                  <w:marBottom w:val="0"/>
                  <w:divBdr>
                    <w:top w:val="none" w:sz="0" w:space="0" w:color="auto"/>
                    <w:left w:val="none" w:sz="0" w:space="0" w:color="auto"/>
                    <w:bottom w:val="none" w:sz="0" w:space="0" w:color="auto"/>
                    <w:right w:val="none" w:sz="0" w:space="0" w:color="auto"/>
                  </w:divBdr>
                </w:div>
                <w:div w:id="1958022208">
                  <w:marLeft w:val="0"/>
                  <w:marRight w:val="0"/>
                  <w:marTop w:val="0"/>
                  <w:marBottom w:val="0"/>
                  <w:divBdr>
                    <w:top w:val="none" w:sz="0" w:space="0" w:color="auto"/>
                    <w:left w:val="none" w:sz="0" w:space="0" w:color="auto"/>
                    <w:bottom w:val="none" w:sz="0" w:space="0" w:color="auto"/>
                    <w:right w:val="none" w:sz="0" w:space="0" w:color="auto"/>
                  </w:divBdr>
                </w:div>
              </w:divsChild>
            </w:div>
            <w:div w:id="90787293">
              <w:marLeft w:val="0"/>
              <w:marRight w:val="0"/>
              <w:marTop w:val="0"/>
              <w:marBottom w:val="0"/>
              <w:divBdr>
                <w:top w:val="none" w:sz="0" w:space="0" w:color="auto"/>
                <w:left w:val="none" w:sz="0" w:space="0" w:color="auto"/>
                <w:bottom w:val="none" w:sz="0" w:space="0" w:color="auto"/>
                <w:right w:val="none" w:sz="0" w:space="0" w:color="auto"/>
              </w:divBdr>
              <w:divsChild>
                <w:div w:id="1799301386">
                  <w:marLeft w:val="0"/>
                  <w:marRight w:val="0"/>
                  <w:marTop w:val="0"/>
                  <w:marBottom w:val="0"/>
                  <w:divBdr>
                    <w:top w:val="none" w:sz="0" w:space="0" w:color="auto"/>
                    <w:left w:val="none" w:sz="0" w:space="0" w:color="auto"/>
                    <w:bottom w:val="none" w:sz="0" w:space="0" w:color="auto"/>
                    <w:right w:val="none" w:sz="0" w:space="0" w:color="auto"/>
                  </w:divBdr>
                </w:div>
              </w:divsChild>
            </w:div>
            <w:div w:id="113409489">
              <w:marLeft w:val="0"/>
              <w:marRight w:val="0"/>
              <w:marTop w:val="0"/>
              <w:marBottom w:val="0"/>
              <w:divBdr>
                <w:top w:val="none" w:sz="0" w:space="0" w:color="auto"/>
                <w:left w:val="none" w:sz="0" w:space="0" w:color="auto"/>
                <w:bottom w:val="none" w:sz="0" w:space="0" w:color="auto"/>
                <w:right w:val="none" w:sz="0" w:space="0" w:color="auto"/>
              </w:divBdr>
              <w:divsChild>
                <w:div w:id="898637372">
                  <w:marLeft w:val="0"/>
                  <w:marRight w:val="0"/>
                  <w:marTop w:val="0"/>
                  <w:marBottom w:val="0"/>
                  <w:divBdr>
                    <w:top w:val="none" w:sz="0" w:space="0" w:color="auto"/>
                    <w:left w:val="none" w:sz="0" w:space="0" w:color="auto"/>
                    <w:bottom w:val="none" w:sz="0" w:space="0" w:color="auto"/>
                    <w:right w:val="none" w:sz="0" w:space="0" w:color="auto"/>
                  </w:divBdr>
                </w:div>
              </w:divsChild>
            </w:div>
            <w:div w:id="127624039">
              <w:marLeft w:val="0"/>
              <w:marRight w:val="0"/>
              <w:marTop w:val="0"/>
              <w:marBottom w:val="0"/>
              <w:divBdr>
                <w:top w:val="none" w:sz="0" w:space="0" w:color="auto"/>
                <w:left w:val="none" w:sz="0" w:space="0" w:color="auto"/>
                <w:bottom w:val="none" w:sz="0" w:space="0" w:color="auto"/>
                <w:right w:val="none" w:sz="0" w:space="0" w:color="auto"/>
              </w:divBdr>
              <w:divsChild>
                <w:div w:id="2244683">
                  <w:marLeft w:val="0"/>
                  <w:marRight w:val="0"/>
                  <w:marTop w:val="0"/>
                  <w:marBottom w:val="0"/>
                  <w:divBdr>
                    <w:top w:val="none" w:sz="0" w:space="0" w:color="auto"/>
                    <w:left w:val="none" w:sz="0" w:space="0" w:color="auto"/>
                    <w:bottom w:val="none" w:sz="0" w:space="0" w:color="auto"/>
                    <w:right w:val="none" w:sz="0" w:space="0" w:color="auto"/>
                  </w:divBdr>
                </w:div>
              </w:divsChild>
            </w:div>
            <w:div w:id="234946638">
              <w:marLeft w:val="0"/>
              <w:marRight w:val="0"/>
              <w:marTop w:val="0"/>
              <w:marBottom w:val="0"/>
              <w:divBdr>
                <w:top w:val="none" w:sz="0" w:space="0" w:color="auto"/>
                <w:left w:val="none" w:sz="0" w:space="0" w:color="auto"/>
                <w:bottom w:val="none" w:sz="0" w:space="0" w:color="auto"/>
                <w:right w:val="none" w:sz="0" w:space="0" w:color="auto"/>
              </w:divBdr>
              <w:divsChild>
                <w:div w:id="398291786">
                  <w:marLeft w:val="0"/>
                  <w:marRight w:val="0"/>
                  <w:marTop w:val="0"/>
                  <w:marBottom w:val="0"/>
                  <w:divBdr>
                    <w:top w:val="none" w:sz="0" w:space="0" w:color="auto"/>
                    <w:left w:val="none" w:sz="0" w:space="0" w:color="auto"/>
                    <w:bottom w:val="none" w:sz="0" w:space="0" w:color="auto"/>
                    <w:right w:val="none" w:sz="0" w:space="0" w:color="auto"/>
                  </w:divBdr>
                </w:div>
              </w:divsChild>
            </w:div>
            <w:div w:id="261686602">
              <w:marLeft w:val="0"/>
              <w:marRight w:val="0"/>
              <w:marTop w:val="0"/>
              <w:marBottom w:val="0"/>
              <w:divBdr>
                <w:top w:val="none" w:sz="0" w:space="0" w:color="auto"/>
                <w:left w:val="none" w:sz="0" w:space="0" w:color="auto"/>
                <w:bottom w:val="none" w:sz="0" w:space="0" w:color="auto"/>
                <w:right w:val="none" w:sz="0" w:space="0" w:color="auto"/>
              </w:divBdr>
              <w:divsChild>
                <w:div w:id="1880773815">
                  <w:marLeft w:val="0"/>
                  <w:marRight w:val="0"/>
                  <w:marTop w:val="0"/>
                  <w:marBottom w:val="0"/>
                  <w:divBdr>
                    <w:top w:val="none" w:sz="0" w:space="0" w:color="auto"/>
                    <w:left w:val="none" w:sz="0" w:space="0" w:color="auto"/>
                    <w:bottom w:val="none" w:sz="0" w:space="0" w:color="auto"/>
                    <w:right w:val="none" w:sz="0" w:space="0" w:color="auto"/>
                  </w:divBdr>
                </w:div>
              </w:divsChild>
            </w:div>
            <w:div w:id="305092600">
              <w:marLeft w:val="0"/>
              <w:marRight w:val="0"/>
              <w:marTop w:val="0"/>
              <w:marBottom w:val="0"/>
              <w:divBdr>
                <w:top w:val="none" w:sz="0" w:space="0" w:color="auto"/>
                <w:left w:val="none" w:sz="0" w:space="0" w:color="auto"/>
                <w:bottom w:val="none" w:sz="0" w:space="0" w:color="auto"/>
                <w:right w:val="none" w:sz="0" w:space="0" w:color="auto"/>
              </w:divBdr>
              <w:divsChild>
                <w:div w:id="205529391">
                  <w:marLeft w:val="0"/>
                  <w:marRight w:val="0"/>
                  <w:marTop w:val="0"/>
                  <w:marBottom w:val="0"/>
                  <w:divBdr>
                    <w:top w:val="none" w:sz="0" w:space="0" w:color="auto"/>
                    <w:left w:val="none" w:sz="0" w:space="0" w:color="auto"/>
                    <w:bottom w:val="none" w:sz="0" w:space="0" w:color="auto"/>
                    <w:right w:val="none" w:sz="0" w:space="0" w:color="auto"/>
                  </w:divBdr>
                </w:div>
                <w:div w:id="1834225452">
                  <w:marLeft w:val="0"/>
                  <w:marRight w:val="0"/>
                  <w:marTop w:val="0"/>
                  <w:marBottom w:val="0"/>
                  <w:divBdr>
                    <w:top w:val="none" w:sz="0" w:space="0" w:color="auto"/>
                    <w:left w:val="none" w:sz="0" w:space="0" w:color="auto"/>
                    <w:bottom w:val="none" w:sz="0" w:space="0" w:color="auto"/>
                    <w:right w:val="none" w:sz="0" w:space="0" w:color="auto"/>
                  </w:divBdr>
                </w:div>
              </w:divsChild>
            </w:div>
            <w:div w:id="339892425">
              <w:marLeft w:val="0"/>
              <w:marRight w:val="0"/>
              <w:marTop w:val="0"/>
              <w:marBottom w:val="0"/>
              <w:divBdr>
                <w:top w:val="none" w:sz="0" w:space="0" w:color="auto"/>
                <w:left w:val="none" w:sz="0" w:space="0" w:color="auto"/>
                <w:bottom w:val="none" w:sz="0" w:space="0" w:color="auto"/>
                <w:right w:val="none" w:sz="0" w:space="0" w:color="auto"/>
              </w:divBdr>
              <w:divsChild>
                <w:div w:id="497306026">
                  <w:marLeft w:val="0"/>
                  <w:marRight w:val="0"/>
                  <w:marTop w:val="0"/>
                  <w:marBottom w:val="0"/>
                  <w:divBdr>
                    <w:top w:val="none" w:sz="0" w:space="0" w:color="auto"/>
                    <w:left w:val="none" w:sz="0" w:space="0" w:color="auto"/>
                    <w:bottom w:val="none" w:sz="0" w:space="0" w:color="auto"/>
                    <w:right w:val="none" w:sz="0" w:space="0" w:color="auto"/>
                  </w:divBdr>
                </w:div>
              </w:divsChild>
            </w:div>
            <w:div w:id="369721134">
              <w:marLeft w:val="0"/>
              <w:marRight w:val="0"/>
              <w:marTop w:val="0"/>
              <w:marBottom w:val="0"/>
              <w:divBdr>
                <w:top w:val="none" w:sz="0" w:space="0" w:color="auto"/>
                <w:left w:val="none" w:sz="0" w:space="0" w:color="auto"/>
                <w:bottom w:val="none" w:sz="0" w:space="0" w:color="auto"/>
                <w:right w:val="none" w:sz="0" w:space="0" w:color="auto"/>
              </w:divBdr>
              <w:divsChild>
                <w:div w:id="901910970">
                  <w:marLeft w:val="0"/>
                  <w:marRight w:val="0"/>
                  <w:marTop w:val="0"/>
                  <w:marBottom w:val="0"/>
                  <w:divBdr>
                    <w:top w:val="none" w:sz="0" w:space="0" w:color="auto"/>
                    <w:left w:val="none" w:sz="0" w:space="0" w:color="auto"/>
                    <w:bottom w:val="none" w:sz="0" w:space="0" w:color="auto"/>
                    <w:right w:val="none" w:sz="0" w:space="0" w:color="auto"/>
                  </w:divBdr>
                </w:div>
              </w:divsChild>
            </w:div>
            <w:div w:id="402339251">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 w:id="422728643">
              <w:marLeft w:val="0"/>
              <w:marRight w:val="0"/>
              <w:marTop w:val="0"/>
              <w:marBottom w:val="0"/>
              <w:divBdr>
                <w:top w:val="none" w:sz="0" w:space="0" w:color="auto"/>
                <w:left w:val="none" w:sz="0" w:space="0" w:color="auto"/>
                <w:bottom w:val="none" w:sz="0" w:space="0" w:color="auto"/>
                <w:right w:val="none" w:sz="0" w:space="0" w:color="auto"/>
              </w:divBdr>
              <w:divsChild>
                <w:div w:id="913583985">
                  <w:marLeft w:val="0"/>
                  <w:marRight w:val="0"/>
                  <w:marTop w:val="0"/>
                  <w:marBottom w:val="0"/>
                  <w:divBdr>
                    <w:top w:val="none" w:sz="0" w:space="0" w:color="auto"/>
                    <w:left w:val="none" w:sz="0" w:space="0" w:color="auto"/>
                    <w:bottom w:val="none" w:sz="0" w:space="0" w:color="auto"/>
                    <w:right w:val="none" w:sz="0" w:space="0" w:color="auto"/>
                  </w:divBdr>
                </w:div>
              </w:divsChild>
            </w:div>
            <w:div w:id="448741071">
              <w:marLeft w:val="0"/>
              <w:marRight w:val="0"/>
              <w:marTop w:val="0"/>
              <w:marBottom w:val="0"/>
              <w:divBdr>
                <w:top w:val="none" w:sz="0" w:space="0" w:color="auto"/>
                <w:left w:val="none" w:sz="0" w:space="0" w:color="auto"/>
                <w:bottom w:val="none" w:sz="0" w:space="0" w:color="auto"/>
                <w:right w:val="none" w:sz="0" w:space="0" w:color="auto"/>
              </w:divBdr>
              <w:divsChild>
                <w:div w:id="1523282596">
                  <w:marLeft w:val="0"/>
                  <w:marRight w:val="0"/>
                  <w:marTop w:val="0"/>
                  <w:marBottom w:val="0"/>
                  <w:divBdr>
                    <w:top w:val="none" w:sz="0" w:space="0" w:color="auto"/>
                    <w:left w:val="none" w:sz="0" w:space="0" w:color="auto"/>
                    <w:bottom w:val="none" w:sz="0" w:space="0" w:color="auto"/>
                    <w:right w:val="none" w:sz="0" w:space="0" w:color="auto"/>
                  </w:divBdr>
                </w:div>
              </w:divsChild>
            </w:div>
            <w:div w:id="458109769">
              <w:marLeft w:val="0"/>
              <w:marRight w:val="0"/>
              <w:marTop w:val="0"/>
              <w:marBottom w:val="0"/>
              <w:divBdr>
                <w:top w:val="none" w:sz="0" w:space="0" w:color="auto"/>
                <w:left w:val="none" w:sz="0" w:space="0" w:color="auto"/>
                <w:bottom w:val="none" w:sz="0" w:space="0" w:color="auto"/>
                <w:right w:val="none" w:sz="0" w:space="0" w:color="auto"/>
              </w:divBdr>
              <w:divsChild>
                <w:div w:id="2027369126">
                  <w:marLeft w:val="0"/>
                  <w:marRight w:val="0"/>
                  <w:marTop w:val="0"/>
                  <w:marBottom w:val="0"/>
                  <w:divBdr>
                    <w:top w:val="none" w:sz="0" w:space="0" w:color="auto"/>
                    <w:left w:val="none" w:sz="0" w:space="0" w:color="auto"/>
                    <w:bottom w:val="none" w:sz="0" w:space="0" w:color="auto"/>
                    <w:right w:val="none" w:sz="0" w:space="0" w:color="auto"/>
                  </w:divBdr>
                </w:div>
              </w:divsChild>
            </w:div>
            <w:div w:id="462499711">
              <w:marLeft w:val="0"/>
              <w:marRight w:val="0"/>
              <w:marTop w:val="0"/>
              <w:marBottom w:val="0"/>
              <w:divBdr>
                <w:top w:val="none" w:sz="0" w:space="0" w:color="auto"/>
                <w:left w:val="none" w:sz="0" w:space="0" w:color="auto"/>
                <w:bottom w:val="none" w:sz="0" w:space="0" w:color="auto"/>
                <w:right w:val="none" w:sz="0" w:space="0" w:color="auto"/>
              </w:divBdr>
              <w:divsChild>
                <w:div w:id="1882395623">
                  <w:marLeft w:val="0"/>
                  <w:marRight w:val="0"/>
                  <w:marTop w:val="0"/>
                  <w:marBottom w:val="0"/>
                  <w:divBdr>
                    <w:top w:val="none" w:sz="0" w:space="0" w:color="auto"/>
                    <w:left w:val="none" w:sz="0" w:space="0" w:color="auto"/>
                    <w:bottom w:val="none" w:sz="0" w:space="0" w:color="auto"/>
                    <w:right w:val="none" w:sz="0" w:space="0" w:color="auto"/>
                  </w:divBdr>
                </w:div>
              </w:divsChild>
            </w:div>
            <w:div w:id="485587551">
              <w:marLeft w:val="0"/>
              <w:marRight w:val="0"/>
              <w:marTop w:val="0"/>
              <w:marBottom w:val="0"/>
              <w:divBdr>
                <w:top w:val="none" w:sz="0" w:space="0" w:color="auto"/>
                <w:left w:val="none" w:sz="0" w:space="0" w:color="auto"/>
                <w:bottom w:val="none" w:sz="0" w:space="0" w:color="auto"/>
                <w:right w:val="none" w:sz="0" w:space="0" w:color="auto"/>
              </w:divBdr>
              <w:divsChild>
                <w:div w:id="800462380">
                  <w:marLeft w:val="0"/>
                  <w:marRight w:val="0"/>
                  <w:marTop w:val="0"/>
                  <w:marBottom w:val="0"/>
                  <w:divBdr>
                    <w:top w:val="none" w:sz="0" w:space="0" w:color="auto"/>
                    <w:left w:val="none" w:sz="0" w:space="0" w:color="auto"/>
                    <w:bottom w:val="none" w:sz="0" w:space="0" w:color="auto"/>
                    <w:right w:val="none" w:sz="0" w:space="0" w:color="auto"/>
                  </w:divBdr>
                </w:div>
              </w:divsChild>
            </w:div>
            <w:div w:id="516235662">
              <w:marLeft w:val="0"/>
              <w:marRight w:val="0"/>
              <w:marTop w:val="0"/>
              <w:marBottom w:val="0"/>
              <w:divBdr>
                <w:top w:val="none" w:sz="0" w:space="0" w:color="auto"/>
                <w:left w:val="none" w:sz="0" w:space="0" w:color="auto"/>
                <w:bottom w:val="none" w:sz="0" w:space="0" w:color="auto"/>
                <w:right w:val="none" w:sz="0" w:space="0" w:color="auto"/>
              </w:divBdr>
              <w:divsChild>
                <w:div w:id="966396074">
                  <w:marLeft w:val="0"/>
                  <w:marRight w:val="0"/>
                  <w:marTop w:val="0"/>
                  <w:marBottom w:val="0"/>
                  <w:divBdr>
                    <w:top w:val="none" w:sz="0" w:space="0" w:color="auto"/>
                    <w:left w:val="none" w:sz="0" w:space="0" w:color="auto"/>
                    <w:bottom w:val="none" w:sz="0" w:space="0" w:color="auto"/>
                    <w:right w:val="none" w:sz="0" w:space="0" w:color="auto"/>
                  </w:divBdr>
                </w:div>
                <w:div w:id="1631787367">
                  <w:marLeft w:val="0"/>
                  <w:marRight w:val="0"/>
                  <w:marTop w:val="0"/>
                  <w:marBottom w:val="0"/>
                  <w:divBdr>
                    <w:top w:val="none" w:sz="0" w:space="0" w:color="auto"/>
                    <w:left w:val="none" w:sz="0" w:space="0" w:color="auto"/>
                    <w:bottom w:val="none" w:sz="0" w:space="0" w:color="auto"/>
                    <w:right w:val="none" w:sz="0" w:space="0" w:color="auto"/>
                  </w:divBdr>
                </w:div>
              </w:divsChild>
            </w:div>
            <w:div w:id="523858492">
              <w:marLeft w:val="0"/>
              <w:marRight w:val="0"/>
              <w:marTop w:val="0"/>
              <w:marBottom w:val="0"/>
              <w:divBdr>
                <w:top w:val="none" w:sz="0" w:space="0" w:color="auto"/>
                <w:left w:val="none" w:sz="0" w:space="0" w:color="auto"/>
                <w:bottom w:val="none" w:sz="0" w:space="0" w:color="auto"/>
                <w:right w:val="none" w:sz="0" w:space="0" w:color="auto"/>
              </w:divBdr>
              <w:divsChild>
                <w:div w:id="1660773030">
                  <w:marLeft w:val="0"/>
                  <w:marRight w:val="0"/>
                  <w:marTop w:val="0"/>
                  <w:marBottom w:val="0"/>
                  <w:divBdr>
                    <w:top w:val="none" w:sz="0" w:space="0" w:color="auto"/>
                    <w:left w:val="none" w:sz="0" w:space="0" w:color="auto"/>
                    <w:bottom w:val="none" w:sz="0" w:space="0" w:color="auto"/>
                    <w:right w:val="none" w:sz="0" w:space="0" w:color="auto"/>
                  </w:divBdr>
                </w:div>
              </w:divsChild>
            </w:div>
            <w:div w:id="526329576">
              <w:marLeft w:val="0"/>
              <w:marRight w:val="0"/>
              <w:marTop w:val="0"/>
              <w:marBottom w:val="0"/>
              <w:divBdr>
                <w:top w:val="none" w:sz="0" w:space="0" w:color="auto"/>
                <w:left w:val="none" w:sz="0" w:space="0" w:color="auto"/>
                <w:bottom w:val="none" w:sz="0" w:space="0" w:color="auto"/>
                <w:right w:val="none" w:sz="0" w:space="0" w:color="auto"/>
              </w:divBdr>
              <w:divsChild>
                <w:div w:id="103424333">
                  <w:marLeft w:val="0"/>
                  <w:marRight w:val="0"/>
                  <w:marTop w:val="0"/>
                  <w:marBottom w:val="0"/>
                  <w:divBdr>
                    <w:top w:val="none" w:sz="0" w:space="0" w:color="auto"/>
                    <w:left w:val="none" w:sz="0" w:space="0" w:color="auto"/>
                    <w:bottom w:val="none" w:sz="0" w:space="0" w:color="auto"/>
                    <w:right w:val="none" w:sz="0" w:space="0" w:color="auto"/>
                  </w:divBdr>
                </w:div>
              </w:divsChild>
            </w:div>
            <w:div w:id="549682713">
              <w:marLeft w:val="0"/>
              <w:marRight w:val="0"/>
              <w:marTop w:val="0"/>
              <w:marBottom w:val="0"/>
              <w:divBdr>
                <w:top w:val="none" w:sz="0" w:space="0" w:color="auto"/>
                <w:left w:val="none" w:sz="0" w:space="0" w:color="auto"/>
                <w:bottom w:val="none" w:sz="0" w:space="0" w:color="auto"/>
                <w:right w:val="none" w:sz="0" w:space="0" w:color="auto"/>
              </w:divBdr>
              <w:divsChild>
                <w:div w:id="1916237416">
                  <w:marLeft w:val="0"/>
                  <w:marRight w:val="0"/>
                  <w:marTop w:val="0"/>
                  <w:marBottom w:val="0"/>
                  <w:divBdr>
                    <w:top w:val="none" w:sz="0" w:space="0" w:color="auto"/>
                    <w:left w:val="none" w:sz="0" w:space="0" w:color="auto"/>
                    <w:bottom w:val="none" w:sz="0" w:space="0" w:color="auto"/>
                    <w:right w:val="none" w:sz="0" w:space="0" w:color="auto"/>
                  </w:divBdr>
                </w:div>
              </w:divsChild>
            </w:div>
            <w:div w:id="569191361">
              <w:marLeft w:val="0"/>
              <w:marRight w:val="0"/>
              <w:marTop w:val="0"/>
              <w:marBottom w:val="0"/>
              <w:divBdr>
                <w:top w:val="none" w:sz="0" w:space="0" w:color="auto"/>
                <w:left w:val="none" w:sz="0" w:space="0" w:color="auto"/>
                <w:bottom w:val="none" w:sz="0" w:space="0" w:color="auto"/>
                <w:right w:val="none" w:sz="0" w:space="0" w:color="auto"/>
              </w:divBdr>
              <w:divsChild>
                <w:div w:id="1149713123">
                  <w:marLeft w:val="0"/>
                  <w:marRight w:val="0"/>
                  <w:marTop w:val="0"/>
                  <w:marBottom w:val="0"/>
                  <w:divBdr>
                    <w:top w:val="none" w:sz="0" w:space="0" w:color="auto"/>
                    <w:left w:val="none" w:sz="0" w:space="0" w:color="auto"/>
                    <w:bottom w:val="none" w:sz="0" w:space="0" w:color="auto"/>
                    <w:right w:val="none" w:sz="0" w:space="0" w:color="auto"/>
                  </w:divBdr>
                </w:div>
              </w:divsChild>
            </w:div>
            <w:div w:id="662200983">
              <w:marLeft w:val="0"/>
              <w:marRight w:val="0"/>
              <w:marTop w:val="0"/>
              <w:marBottom w:val="0"/>
              <w:divBdr>
                <w:top w:val="none" w:sz="0" w:space="0" w:color="auto"/>
                <w:left w:val="none" w:sz="0" w:space="0" w:color="auto"/>
                <w:bottom w:val="none" w:sz="0" w:space="0" w:color="auto"/>
                <w:right w:val="none" w:sz="0" w:space="0" w:color="auto"/>
              </w:divBdr>
              <w:divsChild>
                <w:div w:id="2078240046">
                  <w:marLeft w:val="0"/>
                  <w:marRight w:val="0"/>
                  <w:marTop w:val="0"/>
                  <w:marBottom w:val="0"/>
                  <w:divBdr>
                    <w:top w:val="none" w:sz="0" w:space="0" w:color="auto"/>
                    <w:left w:val="none" w:sz="0" w:space="0" w:color="auto"/>
                    <w:bottom w:val="none" w:sz="0" w:space="0" w:color="auto"/>
                    <w:right w:val="none" w:sz="0" w:space="0" w:color="auto"/>
                  </w:divBdr>
                </w:div>
              </w:divsChild>
            </w:div>
            <w:div w:id="721055873">
              <w:marLeft w:val="0"/>
              <w:marRight w:val="0"/>
              <w:marTop w:val="0"/>
              <w:marBottom w:val="0"/>
              <w:divBdr>
                <w:top w:val="none" w:sz="0" w:space="0" w:color="auto"/>
                <w:left w:val="none" w:sz="0" w:space="0" w:color="auto"/>
                <w:bottom w:val="none" w:sz="0" w:space="0" w:color="auto"/>
                <w:right w:val="none" w:sz="0" w:space="0" w:color="auto"/>
              </w:divBdr>
              <w:divsChild>
                <w:div w:id="1929346862">
                  <w:marLeft w:val="0"/>
                  <w:marRight w:val="0"/>
                  <w:marTop w:val="0"/>
                  <w:marBottom w:val="0"/>
                  <w:divBdr>
                    <w:top w:val="none" w:sz="0" w:space="0" w:color="auto"/>
                    <w:left w:val="none" w:sz="0" w:space="0" w:color="auto"/>
                    <w:bottom w:val="none" w:sz="0" w:space="0" w:color="auto"/>
                    <w:right w:val="none" w:sz="0" w:space="0" w:color="auto"/>
                  </w:divBdr>
                </w:div>
              </w:divsChild>
            </w:div>
            <w:div w:id="723144009">
              <w:marLeft w:val="0"/>
              <w:marRight w:val="0"/>
              <w:marTop w:val="0"/>
              <w:marBottom w:val="0"/>
              <w:divBdr>
                <w:top w:val="none" w:sz="0" w:space="0" w:color="auto"/>
                <w:left w:val="none" w:sz="0" w:space="0" w:color="auto"/>
                <w:bottom w:val="none" w:sz="0" w:space="0" w:color="auto"/>
                <w:right w:val="none" w:sz="0" w:space="0" w:color="auto"/>
              </w:divBdr>
              <w:divsChild>
                <w:div w:id="1473139796">
                  <w:marLeft w:val="0"/>
                  <w:marRight w:val="0"/>
                  <w:marTop w:val="0"/>
                  <w:marBottom w:val="0"/>
                  <w:divBdr>
                    <w:top w:val="none" w:sz="0" w:space="0" w:color="auto"/>
                    <w:left w:val="none" w:sz="0" w:space="0" w:color="auto"/>
                    <w:bottom w:val="none" w:sz="0" w:space="0" w:color="auto"/>
                    <w:right w:val="none" w:sz="0" w:space="0" w:color="auto"/>
                  </w:divBdr>
                </w:div>
              </w:divsChild>
            </w:div>
            <w:div w:id="857810323">
              <w:marLeft w:val="0"/>
              <w:marRight w:val="0"/>
              <w:marTop w:val="0"/>
              <w:marBottom w:val="0"/>
              <w:divBdr>
                <w:top w:val="none" w:sz="0" w:space="0" w:color="auto"/>
                <w:left w:val="none" w:sz="0" w:space="0" w:color="auto"/>
                <w:bottom w:val="none" w:sz="0" w:space="0" w:color="auto"/>
                <w:right w:val="none" w:sz="0" w:space="0" w:color="auto"/>
              </w:divBdr>
              <w:divsChild>
                <w:div w:id="796869838">
                  <w:marLeft w:val="0"/>
                  <w:marRight w:val="0"/>
                  <w:marTop w:val="0"/>
                  <w:marBottom w:val="0"/>
                  <w:divBdr>
                    <w:top w:val="none" w:sz="0" w:space="0" w:color="auto"/>
                    <w:left w:val="none" w:sz="0" w:space="0" w:color="auto"/>
                    <w:bottom w:val="none" w:sz="0" w:space="0" w:color="auto"/>
                    <w:right w:val="none" w:sz="0" w:space="0" w:color="auto"/>
                  </w:divBdr>
                </w:div>
                <w:div w:id="807673502">
                  <w:marLeft w:val="0"/>
                  <w:marRight w:val="0"/>
                  <w:marTop w:val="0"/>
                  <w:marBottom w:val="0"/>
                  <w:divBdr>
                    <w:top w:val="none" w:sz="0" w:space="0" w:color="auto"/>
                    <w:left w:val="none" w:sz="0" w:space="0" w:color="auto"/>
                    <w:bottom w:val="none" w:sz="0" w:space="0" w:color="auto"/>
                    <w:right w:val="none" w:sz="0" w:space="0" w:color="auto"/>
                  </w:divBdr>
                </w:div>
              </w:divsChild>
            </w:div>
            <w:div w:id="970138487">
              <w:marLeft w:val="0"/>
              <w:marRight w:val="0"/>
              <w:marTop w:val="0"/>
              <w:marBottom w:val="0"/>
              <w:divBdr>
                <w:top w:val="none" w:sz="0" w:space="0" w:color="auto"/>
                <w:left w:val="none" w:sz="0" w:space="0" w:color="auto"/>
                <w:bottom w:val="none" w:sz="0" w:space="0" w:color="auto"/>
                <w:right w:val="none" w:sz="0" w:space="0" w:color="auto"/>
              </w:divBdr>
              <w:divsChild>
                <w:div w:id="1478064698">
                  <w:marLeft w:val="0"/>
                  <w:marRight w:val="0"/>
                  <w:marTop w:val="0"/>
                  <w:marBottom w:val="0"/>
                  <w:divBdr>
                    <w:top w:val="none" w:sz="0" w:space="0" w:color="auto"/>
                    <w:left w:val="none" w:sz="0" w:space="0" w:color="auto"/>
                    <w:bottom w:val="none" w:sz="0" w:space="0" w:color="auto"/>
                    <w:right w:val="none" w:sz="0" w:space="0" w:color="auto"/>
                  </w:divBdr>
                </w:div>
              </w:divsChild>
            </w:div>
            <w:div w:id="980773742">
              <w:marLeft w:val="0"/>
              <w:marRight w:val="0"/>
              <w:marTop w:val="0"/>
              <w:marBottom w:val="0"/>
              <w:divBdr>
                <w:top w:val="none" w:sz="0" w:space="0" w:color="auto"/>
                <w:left w:val="none" w:sz="0" w:space="0" w:color="auto"/>
                <w:bottom w:val="none" w:sz="0" w:space="0" w:color="auto"/>
                <w:right w:val="none" w:sz="0" w:space="0" w:color="auto"/>
              </w:divBdr>
              <w:divsChild>
                <w:div w:id="795952004">
                  <w:marLeft w:val="0"/>
                  <w:marRight w:val="0"/>
                  <w:marTop w:val="0"/>
                  <w:marBottom w:val="0"/>
                  <w:divBdr>
                    <w:top w:val="none" w:sz="0" w:space="0" w:color="auto"/>
                    <w:left w:val="none" w:sz="0" w:space="0" w:color="auto"/>
                    <w:bottom w:val="none" w:sz="0" w:space="0" w:color="auto"/>
                    <w:right w:val="none" w:sz="0" w:space="0" w:color="auto"/>
                  </w:divBdr>
                </w:div>
              </w:divsChild>
            </w:div>
            <w:div w:id="1066142807">
              <w:marLeft w:val="0"/>
              <w:marRight w:val="0"/>
              <w:marTop w:val="0"/>
              <w:marBottom w:val="0"/>
              <w:divBdr>
                <w:top w:val="none" w:sz="0" w:space="0" w:color="auto"/>
                <w:left w:val="none" w:sz="0" w:space="0" w:color="auto"/>
                <w:bottom w:val="none" w:sz="0" w:space="0" w:color="auto"/>
                <w:right w:val="none" w:sz="0" w:space="0" w:color="auto"/>
              </w:divBdr>
              <w:divsChild>
                <w:div w:id="700475434">
                  <w:marLeft w:val="0"/>
                  <w:marRight w:val="0"/>
                  <w:marTop w:val="0"/>
                  <w:marBottom w:val="0"/>
                  <w:divBdr>
                    <w:top w:val="none" w:sz="0" w:space="0" w:color="auto"/>
                    <w:left w:val="none" w:sz="0" w:space="0" w:color="auto"/>
                    <w:bottom w:val="none" w:sz="0" w:space="0" w:color="auto"/>
                    <w:right w:val="none" w:sz="0" w:space="0" w:color="auto"/>
                  </w:divBdr>
                </w:div>
              </w:divsChild>
            </w:div>
            <w:div w:id="1075201006">
              <w:marLeft w:val="0"/>
              <w:marRight w:val="0"/>
              <w:marTop w:val="0"/>
              <w:marBottom w:val="0"/>
              <w:divBdr>
                <w:top w:val="none" w:sz="0" w:space="0" w:color="auto"/>
                <w:left w:val="none" w:sz="0" w:space="0" w:color="auto"/>
                <w:bottom w:val="none" w:sz="0" w:space="0" w:color="auto"/>
                <w:right w:val="none" w:sz="0" w:space="0" w:color="auto"/>
              </w:divBdr>
              <w:divsChild>
                <w:div w:id="1414625917">
                  <w:marLeft w:val="0"/>
                  <w:marRight w:val="0"/>
                  <w:marTop w:val="0"/>
                  <w:marBottom w:val="0"/>
                  <w:divBdr>
                    <w:top w:val="none" w:sz="0" w:space="0" w:color="auto"/>
                    <w:left w:val="none" w:sz="0" w:space="0" w:color="auto"/>
                    <w:bottom w:val="none" w:sz="0" w:space="0" w:color="auto"/>
                    <w:right w:val="none" w:sz="0" w:space="0" w:color="auto"/>
                  </w:divBdr>
                </w:div>
                <w:div w:id="1487432433">
                  <w:marLeft w:val="0"/>
                  <w:marRight w:val="0"/>
                  <w:marTop w:val="0"/>
                  <w:marBottom w:val="0"/>
                  <w:divBdr>
                    <w:top w:val="none" w:sz="0" w:space="0" w:color="auto"/>
                    <w:left w:val="none" w:sz="0" w:space="0" w:color="auto"/>
                    <w:bottom w:val="none" w:sz="0" w:space="0" w:color="auto"/>
                    <w:right w:val="none" w:sz="0" w:space="0" w:color="auto"/>
                  </w:divBdr>
                </w:div>
              </w:divsChild>
            </w:div>
            <w:div w:id="1162311458">
              <w:marLeft w:val="0"/>
              <w:marRight w:val="0"/>
              <w:marTop w:val="0"/>
              <w:marBottom w:val="0"/>
              <w:divBdr>
                <w:top w:val="none" w:sz="0" w:space="0" w:color="auto"/>
                <w:left w:val="none" w:sz="0" w:space="0" w:color="auto"/>
                <w:bottom w:val="none" w:sz="0" w:space="0" w:color="auto"/>
                <w:right w:val="none" w:sz="0" w:space="0" w:color="auto"/>
              </w:divBdr>
              <w:divsChild>
                <w:div w:id="82192202">
                  <w:marLeft w:val="0"/>
                  <w:marRight w:val="0"/>
                  <w:marTop w:val="0"/>
                  <w:marBottom w:val="0"/>
                  <w:divBdr>
                    <w:top w:val="none" w:sz="0" w:space="0" w:color="auto"/>
                    <w:left w:val="none" w:sz="0" w:space="0" w:color="auto"/>
                    <w:bottom w:val="none" w:sz="0" w:space="0" w:color="auto"/>
                    <w:right w:val="none" w:sz="0" w:space="0" w:color="auto"/>
                  </w:divBdr>
                </w:div>
              </w:divsChild>
            </w:div>
            <w:div w:id="1177305656">
              <w:marLeft w:val="0"/>
              <w:marRight w:val="0"/>
              <w:marTop w:val="0"/>
              <w:marBottom w:val="0"/>
              <w:divBdr>
                <w:top w:val="none" w:sz="0" w:space="0" w:color="auto"/>
                <w:left w:val="none" w:sz="0" w:space="0" w:color="auto"/>
                <w:bottom w:val="none" w:sz="0" w:space="0" w:color="auto"/>
                <w:right w:val="none" w:sz="0" w:space="0" w:color="auto"/>
              </w:divBdr>
              <w:divsChild>
                <w:div w:id="307632071">
                  <w:marLeft w:val="0"/>
                  <w:marRight w:val="0"/>
                  <w:marTop w:val="0"/>
                  <w:marBottom w:val="0"/>
                  <w:divBdr>
                    <w:top w:val="none" w:sz="0" w:space="0" w:color="auto"/>
                    <w:left w:val="none" w:sz="0" w:space="0" w:color="auto"/>
                    <w:bottom w:val="none" w:sz="0" w:space="0" w:color="auto"/>
                    <w:right w:val="none" w:sz="0" w:space="0" w:color="auto"/>
                  </w:divBdr>
                </w:div>
              </w:divsChild>
            </w:div>
            <w:div w:id="1199244578">
              <w:marLeft w:val="0"/>
              <w:marRight w:val="0"/>
              <w:marTop w:val="0"/>
              <w:marBottom w:val="0"/>
              <w:divBdr>
                <w:top w:val="none" w:sz="0" w:space="0" w:color="auto"/>
                <w:left w:val="none" w:sz="0" w:space="0" w:color="auto"/>
                <w:bottom w:val="none" w:sz="0" w:space="0" w:color="auto"/>
                <w:right w:val="none" w:sz="0" w:space="0" w:color="auto"/>
              </w:divBdr>
              <w:divsChild>
                <w:div w:id="715474590">
                  <w:marLeft w:val="0"/>
                  <w:marRight w:val="0"/>
                  <w:marTop w:val="0"/>
                  <w:marBottom w:val="0"/>
                  <w:divBdr>
                    <w:top w:val="none" w:sz="0" w:space="0" w:color="auto"/>
                    <w:left w:val="none" w:sz="0" w:space="0" w:color="auto"/>
                    <w:bottom w:val="none" w:sz="0" w:space="0" w:color="auto"/>
                    <w:right w:val="none" w:sz="0" w:space="0" w:color="auto"/>
                  </w:divBdr>
                </w:div>
              </w:divsChild>
            </w:div>
            <w:div w:id="1200357416">
              <w:marLeft w:val="0"/>
              <w:marRight w:val="0"/>
              <w:marTop w:val="0"/>
              <w:marBottom w:val="0"/>
              <w:divBdr>
                <w:top w:val="none" w:sz="0" w:space="0" w:color="auto"/>
                <w:left w:val="none" w:sz="0" w:space="0" w:color="auto"/>
                <w:bottom w:val="none" w:sz="0" w:space="0" w:color="auto"/>
                <w:right w:val="none" w:sz="0" w:space="0" w:color="auto"/>
              </w:divBdr>
              <w:divsChild>
                <w:div w:id="608467392">
                  <w:marLeft w:val="0"/>
                  <w:marRight w:val="0"/>
                  <w:marTop w:val="0"/>
                  <w:marBottom w:val="0"/>
                  <w:divBdr>
                    <w:top w:val="none" w:sz="0" w:space="0" w:color="auto"/>
                    <w:left w:val="none" w:sz="0" w:space="0" w:color="auto"/>
                    <w:bottom w:val="none" w:sz="0" w:space="0" w:color="auto"/>
                    <w:right w:val="none" w:sz="0" w:space="0" w:color="auto"/>
                  </w:divBdr>
                </w:div>
                <w:div w:id="1714504714">
                  <w:marLeft w:val="0"/>
                  <w:marRight w:val="0"/>
                  <w:marTop w:val="0"/>
                  <w:marBottom w:val="0"/>
                  <w:divBdr>
                    <w:top w:val="none" w:sz="0" w:space="0" w:color="auto"/>
                    <w:left w:val="none" w:sz="0" w:space="0" w:color="auto"/>
                    <w:bottom w:val="none" w:sz="0" w:space="0" w:color="auto"/>
                    <w:right w:val="none" w:sz="0" w:space="0" w:color="auto"/>
                  </w:divBdr>
                </w:div>
              </w:divsChild>
            </w:div>
            <w:div w:id="1234895456">
              <w:marLeft w:val="0"/>
              <w:marRight w:val="0"/>
              <w:marTop w:val="0"/>
              <w:marBottom w:val="0"/>
              <w:divBdr>
                <w:top w:val="none" w:sz="0" w:space="0" w:color="auto"/>
                <w:left w:val="none" w:sz="0" w:space="0" w:color="auto"/>
                <w:bottom w:val="none" w:sz="0" w:space="0" w:color="auto"/>
                <w:right w:val="none" w:sz="0" w:space="0" w:color="auto"/>
              </w:divBdr>
              <w:divsChild>
                <w:div w:id="882592498">
                  <w:marLeft w:val="0"/>
                  <w:marRight w:val="0"/>
                  <w:marTop w:val="0"/>
                  <w:marBottom w:val="0"/>
                  <w:divBdr>
                    <w:top w:val="none" w:sz="0" w:space="0" w:color="auto"/>
                    <w:left w:val="none" w:sz="0" w:space="0" w:color="auto"/>
                    <w:bottom w:val="none" w:sz="0" w:space="0" w:color="auto"/>
                    <w:right w:val="none" w:sz="0" w:space="0" w:color="auto"/>
                  </w:divBdr>
                </w:div>
              </w:divsChild>
            </w:div>
            <w:div w:id="1267347317">
              <w:marLeft w:val="0"/>
              <w:marRight w:val="0"/>
              <w:marTop w:val="0"/>
              <w:marBottom w:val="0"/>
              <w:divBdr>
                <w:top w:val="none" w:sz="0" w:space="0" w:color="auto"/>
                <w:left w:val="none" w:sz="0" w:space="0" w:color="auto"/>
                <w:bottom w:val="none" w:sz="0" w:space="0" w:color="auto"/>
                <w:right w:val="none" w:sz="0" w:space="0" w:color="auto"/>
              </w:divBdr>
              <w:divsChild>
                <w:div w:id="685444678">
                  <w:marLeft w:val="0"/>
                  <w:marRight w:val="0"/>
                  <w:marTop w:val="0"/>
                  <w:marBottom w:val="0"/>
                  <w:divBdr>
                    <w:top w:val="none" w:sz="0" w:space="0" w:color="auto"/>
                    <w:left w:val="none" w:sz="0" w:space="0" w:color="auto"/>
                    <w:bottom w:val="none" w:sz="0" w:space="0" w:color="auto"/>
                    <w:right w:val="none" w:sz="0" w:space="0" w:color="auto"/>
                  </w:divBdr>
                </w:div>
                <w:div w:id="827356730">
                  <w:marLeft w:val="0"/>
                  <w:marRight w:val="0"/>
                  <w:marTop w:val="0"/>
                  <w:marBottom w:val="0"/>
                  <w:divBdr>
                    <w:top w:val="none" w:sz="0" w:space="0" w:color="auto"/>
                    <w:left w:val="none" w:sz="0" w:space="0" w:color="auto"/>
                    <w:bottom w:val="none" w:sz="0" w:space="0" w:color="auto"/>
                    <w:right w:val="none" w:sz="0" w:space="0" w:color="auto"/>
                  </w:divBdr>
                </w:div>
              </w:divsChild>
            </w:div>
            <w:div w:id="1287814574">
              <w:marLeft w:val="0"/>
              <w:marRight w:val="0"/>
              <w:marTop w:val="0"/>
              <w:marBottom w:val="0"/>
              <w:divBdr>
                <w:top w:val="none" w:sz="0" w:space="0" w:color="auto"/>
                <w:left w:val="none" w:sz="0" w:space="0" w:color="auto"/>
                <w:bottom w:val="none" w:sz="0" w:space="0" w:color="auto"/>
                <w:right w:val="none" w:sz="0" w:space="0" w:color="auto"/>
              </w:divBdr>
              <w:divsChild>
                <w:div w:id="594023801">
                  <w:marLeft w:val="0"/>
                  <w:marRight w:val="0"/>
                  <w:marTop w:val="0"/>
                  <w:marBottom w:val="0"/>
                  <w:divBdr>
                    <w:top w:val="none" w:sz="0" w:space="0" w:color="auto"/>
                    <w:left w:val="none" w:sz="0" w:space="0" w:color="auto"/>
                    <w:bottom w:val="none" w:sz="0" w:space="0" w:color="auto"/>
                    <w:right w:val="none" w:sz="0" w:space="0" w:color="auto"/>
                  </w:divBdr>
                </w:div>
              </w:divsChild>
            </w:div>
            <w:div w:id="1386371773">
              <w:marLeft w:val="0"/>
              <w:marRight w:val="0"/>
              <w:marTop w:val="0"/>
              <w:marBottom w:val="0"/>
              <w:divBdr>
                <w:top w:val="none" w:sz="0" w:space="0" w:color="auto"/>
                <w:left w:val="none" w:sz="0" w:space="0" w:color="auto"/>
                <w:bottom w:val="none" w:sz="0" w:space="0" w:color="auto"/>
                <w:right w:val="none" w:sz="0" w:space="0" w:color="auto"/>
              </w:divBdr>
              <w:divsChild>
                <w:div w:id="145512136">
                  <w:marLeft w:val="0"/>
                  <w:marRight w:val="0"/>
                  <w:marTop w:val="0"/>
                  <w:marBottom w:val="0"/>
                  <w:divBdr>
                    <w:top w:val="none" w:sz="0" w:space="0" w:color="auto"/>
                    <w:left w:val="none" w:sz="0" w:space="0" w:color="auto"/>
                    <w:bottom w:val="none" w:sz="0" w:space="0" w:color="auto"/>
                    <w:right w:val="none" w:sz="0" w:space="0" w:color="auto"/>
                  </w:divBdr>
                </w:div>
              </w:divsChild>
            </w:div>
            <w:div w:id="1441024902">
              <w:marLeft w:val="0"/>
              <w:marRight w:val="0"/>
              <w:marTop w:val="0"/>
              <w:marBottom w:val="0"/>
              <w:divBdr>
                <w:top w:val="none" w:sz="0" w:space="0" w:color="auto"/>
                <w:left w:val="none" w:sz="0" w:space="0" w:color="auto"/>
                <w:bottom w:val="none" w:sz="0" w:space="0" w:color="auto"/>
                <w:right w:val="none" w:sz="0" w:space="0" w:color="auto"/>
              </w:divBdr>
              <w:divsChild>
                <w:div w:id="639187123">
                  <w:marLeft w:val="0"/>
                  <w:marRight w:val="0"/>
                  <w:marTop w:val="0"/>
                  <w:marBottom w:val="0"/>
                  <w:divBdr>
                    <w:top w:val="none" w:sz="0" w:space="0" w:color="auto"/>
                    <w:left w:val="none" w:sz="0" w:space="0" w:color="auto"/>
                    <w:bottom w:val="none" w:sz="0" w:space="0" w:color="auto"/>
                    <w:right w:val="none" w:sz="0" w:space="0" w:color="auto"/>
                  </w:divBdr>
                </w:div>
              </w:divsChild>
            </w:div>
            <w:div w:id="1457796508">
              <w:marLeft w:val="0"/>
              <w:marRight w:val="0"/>
              <w:marTop w:val="0"/>
              <w:marBottom w:val="0"/>
              <w:divBdr>
                <w:top w:val="none" w:sz="0" w:space="0" w:color="auto"/>
                <w:left w:val="none" w:sz="0" w:space="0" w:color="auto"/>
                <w:bottom w:val="none" w:sz="0" w:space="0" w:color="auto"/>
                <w:right w:val="none" w:sz="0" w:space="0" w:color="auto"/>
              </w:divBdr>
              <w:divsChild>
                <w:div w:id="2058310097">
                  <w:marLeft w:val="0"/>
                  <w:marRight w:val="0"/>
                  <w:marTop w:val="0"/>
                  <w:marBottom w:val="0"/>
                  <w:divBdr>
                    <w:top w:val="none" w:sz="0" w:space="0" w:color="auto"/>
                    <w:left w:val="none" w:sz="0" w:space="0" w:color="auto"/>
                    <w:bottom w:val="none" w:sz="0" w:space="0" w:color="auto"/>
                    <w:right w:val="none" w:sz="0" w:space="0" w:color="auto"/>
                  </w:divBdr>
                </w:div>
              </w:divsChild>
            </w:div>
            <w:div w:id="1466701083">
              <w:marLeft w:val="0"/>
              <w:marRight w:val="0"/>
              <w:marTop w:val="0"/>
              <w:marBottom w:val="0"/>
              <w:divBdr>
                <w:top w:val="none" w:sz="0" w:space="0" w:color="auto"/>
                <w:left w:val="none" w:sz="0" w:space="0" w:color="auto"/>
                <w:bottom w:val="none" w:sz="0" w:space="0" w:color="auto"/>
                <w:right w:val="none" w:sz="0" w:space="0" w:color="auto"/>
              </w:divBdr>
              <w:divsChild>
                <w:div w:id="356588358">
                  <w:marLeft w:val="0"/>
                  <w:marRight w:val="0"/>
                  <w:marTop w:val="0"/>
                  <w:marBottom w:val="0"/>
                  <w:divBdr>
                    <w:top w:val="none" w:sz="0" w:space="0" w:color="auto"/>
                    <w:left w:val="none" w:sz="0" w:space="0" w:color="auto"/>
                    <w:bottom w:val="none" w:sz="0" w:space="0" w:color="auto"/>
                    <w:right w:val="none" w:sz="0" w:space="0" w:color="auto"/>
                  </w:divBdr>
                </w:div>
              </w:divsChild>
            </w:div>
            <w:div w:id="1470632481">
              <w:marLeft w:val="0"/>
              <w:marRight w:val="0"/>
              <w:marTop w:val="0"/>
              <w:marBottom w:val="0"/>
              <w:divBdr>
                <w:top w:val="none" w:sz="0" w:space="0" w:color="auto"/>
                <w:left w:val="none" w:sz="0" w:space="0" w:color="auto"/>
                <w:bottom w:val="none" w:sz="0" w:space="0" w:color="auto"/>
                <w:right w:val="none" w:sz="0" w:space="0" w:color="auto"/>
              </w:divBdr>
              <w:divsChild>
                <w:div w:id="2043630717">
                  <w:marLeft w:val="0"/>
                  <w:marRight w:val="0"/>
                  <w:marTop w:val="0"/>
                  <w:marBottom w:val="0"/>
                  <w:divBdr>
                    <w:top w:val="none" w:sz="0" w:space="0" w:color="auto"/>
                    <w:left w:val="none" w:sz="0" w:space="0" w:color="auto"/>
                    <w:bottom w:val="none" w:sz="0" w:space="0" w:color="auto"/>
                    <w:right w:val="none" w:sz="0" w:space="0" w:color="auto"/>
                  </w:divBdr>
                </w:div>
              </w:divsChild>
            </w:div>
            <w:div w:id="1504928778">
              <w:marLeft w:val="0"/>
              <w:marRight w:val="0"/>
              <w:marTop w:val="0"/>
              <w:marBottom w:val="0"/>
              <w:divBdr>
                <w:top w:val="none" w:sz="0" w:space="0" w:color="auto"/>
                <w:left w:val="none" w:sz="0" w:space="0" w:color="auto"/>
                <w:bottom w:val="none" w:sz="0" w:space="0" w:color="auto"/>
                <w:right w:val="none" w:sz="0" w:space="0" w:color="auto"/>
              </w:divBdr>
              <w:divsChild>
                <w:div w:id="1498307726">
                  <w:marLeft w:val="0"/>
                  <w:marRight w:val="0"/>
                  <w:marTop w:val="0"/>
                  <w:marBottom w:val="0"/>
                  <w:divBdr>
                    <w:top w:val="none" w:sz="0" w:space="0" w:color="auto"/>
                    <w:left w:val="none" w:sz="0" w:space="0" w:color="auto"/>
                    <w:bottom w:val="none" w:sz="0" w:space="0" w:color="auto"/>
                    <w:right w:val="none" w:sz="0" w:space="0" w:color="auto"/>
                  </w:divBdr>
                </w:div>
              </w:divsChild>
            </w:div>
            <w:div w:id="1514148271">
              <w:marLeft w:val="0"/>
              <w:marRight w:val="0"/>
              <w:marTop w:val="0"/>
              <w:marBottom w:val="0"/>
              <w:divBdr>
                <w:top w:val="none" w:sz="0" w:space="0" w:color="auto"/>
                <w:left w:val="none" w:sz="0" w:space="0" w:color="auto"/>
                <w:bottom w:val="none" w:sz="0" w:space="0" w:color="auto"/>
                <w:right w:val="none" w:sz="0" w:space="0" w:color="auto"/>
              </w:divBdr>
              <w:divsChild>
                <w:div w:id="704524981">
                  <w:marLeft w:val="0"/>
                  <w:marRight w:val="0"/>
                  <w:marTop w:val="0"/>
                  <w:marBottom w:val="0"/>
                  <w:divBdr>
                    <w:top w:val="none" w:sz="0" w:space="0" w:color="auto"/>
                    <w:left w:val="none" w:sz="0" w:space="0" w:color="auto"/>
                    <w:bottom w:val="none" w:sz="0" w:space="0" w:color="auto"/>
                    <w:right w:val="none" w:sz="0" w:space="0" w:color="auto"/>
                  </w:divBdr>
                </w:div>
              </w:divsChild>
            </w:div>
            <w:div w:id="1682733400">
              <w:marLeft w:val="0"/>
              <w:marRight w:val="0"/>
              <w:marTop w:val="0"/>
              <w:marBottom w:val="0"/>
              <w:divBdr>
                <w:top w:val="none" w:sz="0" w:space="0" w:color="auto"/>
                <w:left w:val="none" w:sz="0" w:space="0" w:color="auto"/>
                <w:bottom w:val="none" w:sz="0" w:space="0" w:color="auto"/>
                <w:right w:val="none" w:sz="0" w:space="0" w:color="auto"/>
              </w:divBdr>
              <w:divsChild>
                <w:div w:id="82459198">
                  <w:marLeft w:val="0"/>
                  <w:marRight w:val="0"/>
                  <w:marTop w:val="0"/>
                  <w:marBottom w:val="0"/>
                  <w:divBdr>
                    <w:top w:val="none" w:sz="0" w:space="0" w:color="auto"/>
                    <w:left w:val="none" w:sz="0" w:space="0" w:color="auto"/>
                    <w:bottom w:val="none" w:sz="0" w:space="0" w:color="auto"/>
                    <w:right w:val="none" w:sz="0" w:space="0" w:color="auto"/>
                  </w:divBdr>
                </w:div>
              </w:divsChild>
            </w:div>
            <w:div w:id="1706370437">
              <w:marLeft w:val="0"/>
              <w:marRight w:val="0"/>
              <w:marTop w:val="0"/>
              <w:marBottom w:val="0"/>
              <w:divBdr>
                <w:top w:val="none" w:sz="0" w:space="0" w:color="auto"/>
                <w:left w:val="none" w:sz="0" w:space="0" w:color="auto"/>
                <w:bottom w:val="none" w:sz="0" w:space="0" w:color="auto"/>
                <w:right w:val="none" w:sz="0" w:space="0" w:color="auto"/>
              </w:divBdr>
              <w:divsChild>
                <w:div w:id="1118258744">
                  <w:marLeft w:val="0"/>
                  <w:marRight w:val="0"/>
                  <w:marTop w:val="0"/>
                  <w:marBottom w:val="0"/>
                  <w:divBdr>
                    <w:top w:val="none" w:sz="0" w:space="0" w:color="auto"/>
                    <w:left w:val="none" w:sz="0" w:space="0" w:color="auto"/>
                    <w:bottom w:val="none" w:sz="0" w:space="0" w:color="auto"/>
                    <w:right w:val="none" w:sz="0" w:space="0" w:color="auto"/>
                  </w:divBdr>
                </w:div>
              </w:divsChild>
            </w:div>
            <w:div w:id="1727027108">
              <w:marLeft w:val="0"/>
              <w:marRight w:val="0"/>
              <w:marTop w:val="0"/>
              <w:marBottom w:val="0"/>
              <w:divBdr>
                <w:top w:val="none" w:sz="0" w:space="0" w:color="auto"/>
                <w:left w:val="none" w:sz="0" w:space="0" w:color="auto"/>
                <w:bottom w:val="none" w:sz="0" w:space="0" w:color="auto"/>
                <w:right w:val="none" w:sz="0" w:space="0" w:color="auto"/>
              </w:divBdr>
              <w:divsChild>
                <w:div w:id="965696925">
                  <w:marLeft w:val="0"/>
                  <w:marRight w:val="0"/>
                  <w:marTop w:val="0"/>
                  <w:marBottom w:val="0"/>
                  <w:divBdr>
                    <w:top w:val="none" w:sz="0" w:space="0" w:color="auto"/>
                    <w:left w:val="none" w:sz="0" w:space="0" w:color="auto"/>
                    <w:bottom w:val="none" w:sz="0" w:space="0" w:color="auto"/>
                    <w:right w:val="none" w:sz="0" w:space="0" w:color="auto"/>
                  </w:divBdr>
                </w:div>
              </w:divsChild>
            </w:div>
            <w:div w:id="1739402431">
              <w:marLeft w:val="0"/>
              <w:marRight w:val="0"/>
              <w:marTop w:val="0"/>
              <w:marBottom w:val="0"/>
              <w:divBdr>
                <w:top w:val="none" w:sz="0" w:space="0" w:color="auto"/>
                <w:left w:val="none" w:sz="0" w:space="0" w:color="auto"/>
                <w:bottom w:val="none" w:sz="0" w:space="0" w:color="auto"/>
                <w:right w:val="none" w:sz="0" w:space="0" w:color="auto"/>
              </w:divBdr>
              <w:divsChild>
                <w:div w:id="250357088">
                  <w:marLeft w:val="0"/>
                  <w:marRight w:val="0"/>
                  <w:marTop w:val="0"/>
                  <w:marBottom w:val="0"/>
                  <w:divBdr>
                    <w:top w:val="none" w:sz="0" w:space="0" w:color="auto"/>
                    <w:left w:val="none" w:sz="0" w:space="0" w:color="auto"/>
                    <w:bottom w:val="none" w:sz="0" w:space="0" w:color="auto"/>
                    <w:right w:val="none" w:sz="0" w:space="0" w:color="auto"/>
                  </w:divBdr>
                </w:div>
              </w:divsChild>
            </w:div>
            <w:div w:id="1820806276">
              <w:marLeft w:val="0"/>
              <w:marRight w:val="0"/>
              <w:marTop w:val="0"/>
              <w:marBottom w:val="0"/>
              <w:divBdr>
                <w:top w:val="none" w:sz="0" w:space="0" w:color="auto"/>
                <w:left w:val="none" w:sz="0" w:space="0" w:color="auto"/>
                <w:bottom w:val="none" w:sz="0" w:space="0" w:color="auto"/>
                <w:right w:val="none" w:sz="0" w:space="0" w:color="auto"/>
              </w:divBdr>
              <w:divsChild>
                <w:div w:id="885524944">
                  <w:marLeft w:val="0"/>
                  <w:marRight w:val="0"/>
                  <w:marTop w:val="0"/>
                  <w:marBottom w:val="0"/>
                  <w:divBdr>
                    <w:top w:val="none" w:sz="0" w:space="0" w:color="auto"/>
                    <w:left w:val="none" w:sz="0" w:space="0" w:color="auto"/>
                    <w:bottom w:val="none" w:sz="0" w:space="0" w:color="auto"/>
                    <w:right w:val="none" w:sz="0" w:space="0" w:color="auto"/>
                  </w:divBdr>
                </w:div>
              </w:divsChild>
            </w:div>
            <w:div w:id="1866477777">
              <w:marLeft w:val="0"/>
              <w:marRight w:val="0"/>
              <w:marTop w:val="0"/>
              <w:marBottom w:val="0"/>
              <w:divBdr>
                <w:top w:val="none" w:sz="0" w:space="0" w:color="auto"/>
                <w:left w:val="none" w:sz="0" w:space="0" w:color="auto"/>
                <w:bottom w:val="none" w:sz="0" w:space="0" w:color="auto"/>
                <w:right w:val="none" w:sz="0" w:space="0" w:color="auto"/>
              </w:divBdr>
              <w:divsChild>
                <w:div w:id="1703359921">
                  <w:marLeft w:val="0"/>
                  <w:marRight w:val="0"/>
                  <w:marTop w:val="0"/>
                  <w:marBottom w:val="0"/>
                  <w:divBdr>
                    <w:top w:val="none" w:sz="0" w:space="0" w:color="auto"/>
                    <w:left w:val="none" w:sz="0" w:space="0" w:color="auto"/>
                    <w:bottom w:val="none" w:sz="0" w:space="0" w:color="auto"/>
                    <w:right w:val="none" w:sz="0" w:space="0" w:color="auto"/>
                  </w:divBdr>
                </w:div>
              </w:divsChild>
            </w:div>
            <w:div w:id="1941986415">
              <w:marLeft w:val="0"/>
              <w:marRight w:val="0"/>
              <w:marTop w:val="0"/>
              <w:marBottom w:val="0"/>
              <w:divBdr>
                <w:top w:val="none" w:sz="0" w:space="0" w:color="auto"/>
                <w:left w:val="none" w:sz="0" w:space="0" w:color="auto"/>
                <w:bottom w:val="none" w:sz="0" w:space="0" w:color="auto"/>
                <w:right w:val="none" w:sz="0" w:space="0" w:color="auto"/>
              </w:divBdr>
              <w:divsChild>
                <w:div w:id="2065984612">
                  <w:marLeft w:val="0"/>
                  <w:marRight w:val="0"/>
                  <w:marTop w:val="0"/>
                  <w:marBottom w:val="0"/>
                  <w:divBdr>
                    <w:top w:val="none" w:sz="0" w:space="0" w:color="auto"/>
                    <w:left w:val="none" w:sz="0" w:space="0" w:color="auto"/>
                    <w:bottom w:val="none" w:sz="0" w:space="0" w:color="auto"/>
                    <w:right w:val="none" w:sz="0" w:space="0" w:color="auto"/>
                  </w:divBdr>
                </w:div>
              </w:divsChild>
            </w:div>
            <w:div w:id="1950578446">
              <w:marLeft w:val="0"/>
              <w:marRight w:val="0"/>
              <w:marTop w:val="0"/>
              <w:marBottom w:val="0"/>
              <w:divBdr>
                <w:top w:val="none" w:sz="0" w:space="0" w:color="auto"/>
                <w:left w:val="none" w:sz="0" w:space="0" w:color="auto"/>
                <w:bottom w:val="none" w:sz="0" w:space="0" w:color="auto"/>
                <w:right w:val="none" w:sz="0" w:space="0" w:color="auto"/>
              </w:divBdr>
              <w:divsChild>
                <w:div w:id="807430091">
                  <w:marLeft w:val="0"/>
                  <w:marRight w:val="0"/>
                  <w:marTop w:val="0"/>
                  <w:marBottom w:val="0"/>
                  <w:divBdr>
                    <w:top w:val="none" w:sz="0" w:space="0" w:color="auto"/>
                    <w:left w:val="none" w:sz="0" w:space="0" w:color="auto"/>
                    <w:bottom w:val="none" w:sz="0" w:space="0" w:color="auto"/>
                    <w:right w:val="none" w:sz="0" w:space="0" w:color="auto"/>
                  </w:divBdr>
                </w:div>
              </w:divsChild>
            </w:div>
            <w:div w:id="1992560632">
              <w:marLeft w:val="0"/>
              <w:marRight w:val="0"/>
              <w:marTop w:val="0"/>
              <w:marBottom w:val="0"/>
              <w:divBdr>
                <w:top w:val="none" w:sz="0" w:space="0" w:color="auto"/>
                <w:left w:val="none" w:sz="0" w:space="0" w:color="auto"/>
                <w:bottom w:val="none" w:sz="0" w:space="0" w:color="auto"/>
                <w:right w:val="none" w:sz="0" w:space="0" w:color="auto"/>
              </w:divBdr>
              <w:divsChild>
                <w:div w:id="790442294">
                  <w:marLeft w:val="0"/>
                  <w:marRight w:val="0"/>
                  <w:marTop w:val="0"/>
                  <w:marBottom w:val="0"/>
                  <w:divBdr>
                    <w:top w:val="none" w:sz="0" w:space="0" w:color="auto"/>
                    <w:left w:val="none" w:sz="0" w:space="0" w:color="auto"/>
                    <w:bottom w:val="none" w:sz="0" w:space="0" w:color="auto"/>
                    <w:right w:val="none" w:sz="0" w:space="0" w:color="auto"/>
                  </w:divBdr>
                </w:div>
                <w:div w:id="967710136">
                  <w:marLeft w:val="0"/>
                  <w:marRight w:val="0"/>
                  <w:marTop w:val="0"/>
                  <w:marBottom w:val="0"/>
                  <w:divBdr>
                    <w:top w:val="none" w:sz="0" w:space="0" w:color="auto"/>
                    <w:left w:val="none" w:sz="0" w:space="0" w:color="auto"/>
                    <w:bottom w:val="none" w:sz="0" w:space="0" w:color="auto"/>
                    <w:right w:val="none" w:sz="0" w:space="0" w:color="auto"/>
                  </w:divBdr>
                </w:div>
              </w:divsChild>
            </w:div>
            <w:div w:id="2034069620">
              <w:marLeft w:val="0"/>
              <w:marRight w:val="0"/>
              <w:marTop w:val="0"/>
              <w:marBottom w:val="0"/>
              <w:divBdr>
                <w:top w:val="none" w:sz="0" w:space="0" w:color="auto"/>
                <w:left w:val="none" w:sz="0" w:space="0" w:color="auto"/>
                <w:bottom w:val="none" w:sz="0" w:space="0" w:color="auto"/>
                <w:right w:val="none" w:sz="0" w:space="0" w:color="auto"/>
              </w:divBdr>
              <w:divsChild>
                <w:div w:id="732851067">
                  <w:marLeft w:val="0"/>
                  <w:marRight w:val="0"/>
                  <w:marTop w:val="0"/>
                  <w:marBottom w:val="0"/>
                  <w:divBdr>
                    <w:top w:val="none" w:sz="0" w:space="0" w:color="auto"/>
                    <w:left w:val="none" w:sz="0" w:space="0" w:color="auto"/>
                    <w:bottom w:val="none" w:sz="0" w:space="0" w:color="auto"/>
                    <w:right w:val="none" w:sz="0" w:space="0" w:color="auto"/>
                  </w:divBdr>
                </w:div>
              </w:divsChild>
            </w:div>
            <w:div w:id="2044360339">
              <w:marLeft w:val="0"/>
              <w:marRight w:val="0"/>
              <w:marTop w:val="0"/>
              <w:marBottom w:val="0"/>
              <w:divBdr>
                <w:top w:val="none" w:sz="0" w:space="0" w:color="auto"/>
                <w:left w:val="none" w:sz="0" w:space="0" w:color="auto"/>
                <w:bottom w:val="none" w:sz="0" w:space="0" w:color="auto"/>
                <w:right w:val="none" w:sz="0" w:space="0" w:color="auto"/>
              </w:divBdr>
              <w:divsChild>
                <w:div w:id="592863492">
                  <w:marLeft w:val="0"/>
                  <w:marRight w:val="0"/>
                  <w:marTop w:val="0"/>
                  <w:marBottom w:val="0"/>
                  <w:divBdr>
                    <w:top w:val="none" w:sz="0" w:space="0" w:color="auto"/>
                    <w:left w:val="none" w:sz="0" w:space="0" w:color="auto"/>
                    <w:bottom w:val="none" w:sz="0" w:space="0" w:color="auto"/>
                    <w:right w:val="none" w:sz="0" w:space="0" w:color="auto"/>
                  </w:divBdr>
                </w:div>
              </w:divsChild>
            </w:div>
            <w:div w:id="2106805726">
              <w:marLeft w:val="0"/>
              <w:marRight w:val="0"/>
              <w:marTop w:val="0"/>
              <w:marBottom w:val="0"/>
              <w:divBdr>
                <w:top w:val="none" w:sz="0" w:space="0" w:color="auto"/>
                <w:left w:val="none" w:sz="0" w:space="0" w:color="auto"/>
                <w:bottom w:val="none" w:sz="0" w:space="0" w:color="auto"/>
                <w:right w:val="none" w:sz="0" w:space="0" w:color="auto"/>
              </w:divBdr>
              <w:divsChild>
                <w:div w:id="1847985055">
                  <w:marLeft w:val="0"/>
                  <w:marRight w:val="0"/>
                  <w:marTop w:val="0"/>
                  <w:marBottom w:val="0"/>
                  <w:divBdr>
                    <w:top w:val="none" w:sz="0" w:space="0" w:color="auto"/>
                    <w:left w:val="none" w:sz="0" w:space="0" w:color="auto"/>
                    <w:bottom w:val="none" w:sz="0" w:space="0" w:color="auto"/>
                    <w:right w:val="none" w:sz="0" w:space="0" w:color="auto"/>
                  </w:divBdr>
                </w:div>
              </w:divsChild>
            </w:div>
            <w:div w:id="2133936174">
              <w:marLeft w:val="0"/>
              <w:marRight w:val="0"/>
              <w:marTop w:val="0"/>
              <w:marBottom w:val="0"/>
              <w:divBdr>
                <w:top w:val="none" w:sz="0" w:space="0" w:color="auto"/>
                <w:left w:val="none" w:sz="0" w:space="0" w:color="auto"/>
                <w:bottom w:val="none" w:sz="0" w:space="0" w:color="auto"/>
                <w:right w:val="none" w:sz="0" w:space="0" w:color="auto"/>
              </w:divBdr>
              <w:divsChild>
                <w:div w:id="1266112528">
                  <w:marLeft w:val="0"/>
                  <w:marRight w:val="0"/>
                  <w:marTop w:val="0"/>
                  <w:marBottom w:val="0"/>
                  <w:divBdr>
                    <w:top w:val="none" w:sz="0" w:space="0" w:color="auto"/>
                    <w:left w:val="none" w:sz="0" w:space="0" w:color="auto"/>
                    <w:bottom w:val="none" w:sz="0" w:space="0" w:color="auto"/>
                    <w:right w:val="none" w:sz="0" w:space="0" w:color="auto"/>
                  </w:divBdr>
                </w:div>
              </w:divsChild>
            </w:div>
            <w:div w:id="2140566238">
              <w:marLeft w:val="0"/>
              <w:marRight w:val="0"/>
              <w:marTop w:val="0"/>
              <w:marBottom w:val="0"/>
              <w:divBdr>
                <w:top w:val="none" w:sz="0" w:space="0" w:color="auto"/>
                <w:left w:val="none" w:sz="0" w:space="0" w:color="auto"/>
                <w:bottom w:val="none" w:sz="0" w:space="0" w:color="auto"/>
                <w:right w:val="none" w:sz="0" w:space="0" w:color="auto"/>
              </w:divBdr>
              <w:divsChild>
                <w:div w:id="17518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2166">
          <w:marLeft w:val="0"/>
          <w:marRight w:val="0"/>
          <w:marTop w:val="0"/>
          <w:marBottom w:val="0"/>
          <w:divBdr>
            <w:top w:val="none" w:sz="0" w:space="0" w:color="auto"/>
            <w:left w:val="none" w:sz="0" w:space="0" w:color="auto"/>
            <w:bottom w:val="none" w:sz="0" w:space="0" w:color="auto"/>
            <w:right w:val="none" w:sz="0" w:space="0" w:color="auto"/>
          </w:divBdr>
          <w:divsChild>
            <w:div w:id="29385738">
              <w:marLeft w:val="0"/>
              <w:marRight w:val="0"/>
              <w:marTop w:val="0"/>
              <w:marBottom w:val="0"/>
              <w:divBdr>
                <w:top w:val="none" w:sz="0" w:space="0" w:color="auto"/>
                <w:left w:val="none" w:sz="0" w:space="0" w:color="auto"/>
                <w:bottom w:val="none" w:sz="0" w:space="0" w:color="auto"/>
                <w:right w:val="none" w:sz="0" w:space="0" w:color="auto"/>
              </w:divBdr>
              <w:divsChild>
                <w:div w:id="487477537">
                  <w:marLeft w:val="0"/>
                  <w:marRight w:val="0"/>
                  <w:marTop w:val="0"/>
                  <w:marBottom w:val="0"/>
                  <w:divBdr>
                    <w:top w:val="none" w:sz="0" w:space="0" w:color="auto"/>
                    <w:left w:val="none" w:sz="0" w:space="0" w:color="auto"/>
                    <w:bottom w:val="none" w:sz="0" w:space="0" w:color="auto"/>
                    <w:right w:val="none" w:sz="0" w:space="0" w:color="auto"/>
                  </w:divBdr>
                </w:div>
              </w:divsChild>
            </w:div>
            <w:div w:id="512307926">
              <w:marLeft w:val="0"/>
              <w:marRight w:val="0"/>
              <w:marTop w:val="0"/>
              <w:marBottom w:val="0"/>
              <w:divBdr>
                <w:top w:val="none" w:sz="0" w:space="0" w:color="auto"/>
                <w:left w:val="none" w:sz="0" w:space="0" w:color="auto"/>
                <w:bottom w:val="none" w:sz="0" w:space="0" w:color="auto"/>
                <w:right w:val="none" w:sz="0" w:space="0" w:color="auto"/>
              </w:divBdr>
              <w:divsChild>
                <w:div w:id="1302690438">
                  <w:marLeft w:val="0"/>
                  <w:marRight w:val="0"/>
                  <w:marTop w:val="0"/>
                  <w:marBottom w:val="0"/>
                  <w:divBdr>
                    <w:top w:val="none" w:sz="0" w:space="0" w:color="auto"/>
                    <w:left w:val="none" w:sz="0" w:space="0" w:color="auto"/>
                    <w:bottom w:val="none" w:sz="0" w:space="0" w:color="auto"/>
                    <w:right w:val="none" w:sz="0" w:space="0" w:color="auto"/>
                  </w:divBdr>
                </w:div>
              </w:divsChild>
            </w:div>
            <w:div w:id="668363155">
              <w:marLeft w:val="0"/>
              <w:marRight w:val="0"/>
              <w:marTop w:val="0"/>
              <w:marBottom w:val="0"/>
              <w:divBdr>
                <w:top w:val="none" w:sz="0" w:space="0" w:color="auto"/>
                <w:left w:val="none" w:sz="0" w:space="0" w:color="auto"/>
                <w:bottom w:val="none" w:sz="0" w:space="0" w:color="auto"/>
                <w:right w:val="none" w:sz="0" w:space="0" w:color="auto"/>
              </w:divBdr>
              <w:divsChild>
                <w:div w:id="509805889">
                  <w:marLeft w:val="0"/>
                  <w:marRight w:val="0"/>
                  <w:marTop w:val="0"/>
                  <w:marBottom w:val="0"/>
                  <w:divBdr>
                    <w:top w:val="none" w:sz="0" w:space="0" w:color="auto"/>
                    <w:left w:val="none" w:sz="0" w:space="0" w:color="auto"/>
                    <w:bottom w:val="none" w:sz="0" w:space="0" w:color="auto"/>
                    <w:right w:val="none" w:sz="0" w:space="0" w:color="auto"/>
                  </w:divBdr>
                </w:div>
              </w:divsChild>
            </w:div>
            <w:div w:id="1627735257">
              <w:marLeft w:val="0"/>
              <w:marRight w:val="0"/>
              <w:marTop w:val="0"/>
              <w:marBottom w:val="0"/>
              <w:divBdr>
                <w:top w:val="none" w:sz="0" w:space="0" w:color="auto"/>
                <w:left w:val="none" w:sz="0" w:space="0" w:color="auto"/>
                <w:bottom w:val="none" w:sz="0" w:space="0" w:color="auto"/>
                <w:right w:val="none" w:sz="0" w:space="0" w:color="auto"/>
              </w:divBdr>
              <w:divsChild>
                <w:div w:id="2035615260">
                  <w:marLeft w:val="0"/>
                  <w:marRight w:val="0"/>
                  <w:marTop w:val="0"/>
                  <w:marBottom w:val="0"/>
                  <w:divBdr>
                    <w:top w:val="none" w:sz="0" w:space="0" w:color="auto"/>
                    <w:left w:val="none" w:sz="0" w:space="0" w:color="auto"/>
                    <w:bottom w:val="none" w:sz="0" w:space="0" w:color="auto"/>
                    <w:right w:val="none" w:sz="0" w:space="0" w:color="auto"/>
                  </w:divBdr>
                </w:div>
              </w:divsChild>
            </w:div>
            <w:div w:id="1639920938">
              <w:marLeft w:val="0"/>
              <w:marRight w:val="0"/>
              <w:marTop w:val="0"/>
              <w:marBottom w:val="0"/>
              <w:divBdr>
                <w:top w:val="none" w:sz="0" w:space="0" w:color="auto"/>
                <w:left w:val="none" w:sz="0" w:space="0" w:color="auto"/>
                <w:bottom w:val="none" w:sz="0" w:space="0" w:color="auto"/>
                <w:right w:val="none" w:sz="0" w:space="0" w:color="auto"/>
              </w:divBdr>
              <w:divsChild>
                <w:div w:id="1249384979">
                  <w:marLeft w:val="0"/>
                  <w:marRight w:val="0"/>
                  <w:marTop w:val="0"/>
                  <w:marBottom w:val="0"/>
                  <w:divBdr>
                    <w:top w:val="none" w:sz="0" w:space="0" w:color="auto"/>
                    <w:left w:val="none" w:sz="0" w:space="0" w:color="auto"/>
                    <w:bottom w:val="none" w:sz="0" w:space="0" w:color="auto"/>
                    <w:right w:val="none" w:sz="0" w:space="0" w:color="auto"/>
                  </w:divBdr>
                </w:div>
              </w:divsChild>
            </w:div>
            <w:div w:id="1695112476">
              <w:marLeft w:val="0"/>
              <w:marRight w:val="0"/>
              <w:marTop w:val="0"/>
              <w:marBottom w:val="0"/>
              <w:divBdr>
                <w:top w:val="none" w:sz="0" w:space="0" w:color="auto"/>
                <w:left w:val="none" w:sz="0" w:space="0" w:color="auto"/>
                <w:bottom w:val="none" w:sz="0" w:space="0" w:color="auto"/>
                <w:right w:val="none" w:sz="0" w:space="0" w:color="auto"/>
              </w:divBdr>
              <w:divsChild>
                <w:div w:id="71053788">
                  <w:marLeft w:val="0"/>
                  <w:marRight w:val="0"/>
                  <w:marTop w:val="0"/>
                  <w:marBottom w:val="0"/>
                  <w:divBdr>
                    <w:top w:val="none" w:sz="0" w:space="0" w:color="auto"/>
                    <w:left w:val="none" w:sz="0" w:space="0" w:color="auto"/>
                    <w:bottom w:val="none" w:sz="0" w:space="0" w:color="auto"/>
                    <w:right w:val="none" w:sz="0" w:space="0" w:color="auto"/>
                  </w:divBdr>
                </w:div>
              </w:divsChild>
            </w:div>
            <w:div w:id="1997103638">
              <w:marLeft w:val="0"/>
              <w:marRight w:val="0"/>
              <w:marTop w:val="0"/>
              <w:marBottom w:val="0"/>
              <w:divBdr>
                <w:top w:val="none" w:sz="0" w:space="0" w:color="auto"/>
                <w:left w:val="none" w:sz="0" w:space="0" w:color="auto"/>
                <w:bottom w:val="none" w:sz="0" w:space="0" w:color="auto"/>
                <w:right w:val="none" w:sz="0" w:space="0" w:color="auto"/>
              </w:divBdr>
              <w:divsChild>
                <w:div w:id="1127819500">
                  <w:marLeft w:val="0"/>
                  <w:marRight w:val="0"/>
                  <w:marTop w:val="0"/>
                  <w:marBottom w:val="0"/>
                  <w:divBdr>
                    <w:top w:val="none" w:sz="0" w:space="0" w:color="auto"/>
                    <w:left w:val="none" w:sz="0" w:space="0" w:color="auto"/>
                    <w:bottom w:val="none" w:sz="0" w:space="0" w:color="auto"/>
                    <w:right w:val="none" w:sz="0" w:space="0" w:color="auto"/>
                  </w:divBdr>
                </w:div>
              </w:divsChild>
            </w:div>
            <w:div w:id="2116242249">
              <w:marLeft w:val="0"/>
              <w:marRight w:val="0"/>
              <w:marTop w:val="0"/>
              <w:marBottom w:val="0"/>
              <w:divBdr>
                <w:top w:val="none" w:sz="0" w:space="0" w:color="auto"/>
                <w:left w:val="none" w:sz="0" w:space="0" w:color="auto"/>
                <w:bottom w:val="none" w:sz="0" w:space="0" w:color="auto"/>
                <w:right w:val="none" w:sz="0" w:space="0" w:color="auto"/>
              </w:divBdr>
              <w:divsChild>
                <w:div w:id="21090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6653">
          <w:marLeft w:val="0"/>
          <w:marRight w:val="0"/>
          <w:marTop w:val="0"/>
          <w:marBottom w:val="0"/>
          <w:divBdr>
            <w:top w:val="none" w:sz="0" w:space="0" w:color="auto"/>
            <w:left w:val="none" w:sz="0" w:space="0" w:color="auto"/>
            <w:bottom w:val="none" w:sz="0" w:space="0" w:color="auto"/>
            <w:right w:val="none" w:sz="0" w:space="0" w:color="auto"/>
          </w:divBdr>
          <w:divsChild>
            <w:div w:id="541984800">
              <w:marLeft w:val="0"/>
              <w:marRight w:val="0"/>
              <w:marTop w:val="0"/>
              <w:marBottom w:val="0"/>
              <w:divBdr>
                <w:top w:val="none" w:sz="0" w:space="0" w:color="auto"/>
                <w:left w:val="none" w:sz="0" w:space="0" w:color="auto"/>
                <w:bottom w:val="none" w:sz="0" w:space="0" w:color="auto"/>
                <w:right w:val="none" w:sz="0" w:space="0" w:color="auto"/>
              </w:divBdr>
              <w:divsChild>
                <w:div w:id="1655916019">
                  <w:marLeft w:val="0"/>
                  <w:marRight w:val="0"/>
                  <w:marTop w:val="0"/>
                  <w:marBottom w:val="0"/>
                  <w:divBdr>
                    <w:top w:val="none" w:sz="0" w:space="0" w:color="auto"/>
                    <w:left w:val="none" w:sz="0" w:space="0" w:color="auto"/>
                    <w:bottom w:val="none" w:sz="0" w:space="0" w:color="auto"/>
                    <w:right w:val="none" w:sz="0" w:space="0" w:color="auto"/>
                  </w:divBdr>
                </w:div>
              </w:divsChild>
            </w:div>
            <w:div w:id="572475119">
              <w:marLeft w:val="0"/>
              <w:marRight w:val="0"/>
              <w:marTop w:val="0"/>
              <w:marBottom w:val="0"/>
              <w:divBdr>
                <w:top w:val="none" w:sz="0" w:space="0" w:color="auto"/>
                <w:left w:val="none" w:sz="0" w:space="0" w:color="auto"/>
                <w:bottom w:val="none" w:sz="0" w:space="0" w:color="auto"/>
                <w:right w:val="none" w:sz="0" w:space="0" w:color="auto"/>
              </w:divBdr>
              <w:divsChild>
                <w:div w:id="1241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9265">
          <w:marLeft w:val="0"/>
          <w:marRight w:val="0"/>
          <w:marTop w:val="0"/>
          <w:marBottom w:val="0"/>
          <w:divBdr>
            <w:top w:val="none" w:sz="0" w:space="0" w:color="auto"/>
            <w:left w:val="none" w:sz="0" w:space="0" w:color="auto"/>
            <w:bottom w:val="none" w:sz="0" w:space="0" w:color="auto"/>
            <w:right w:val="none" w:sz="0" w:space="0" w:color="auto"/>
          </w:divBdr>
          <w:divsChild>
            <w:div w:id="172303607">
              <w:marLeft w:val="0"/>
              <w:marRight w:val="0"/>
              <w:marTop w:val="0"/>
              <w:marBottom w:val="0"/>
              <w:divBdr>
                <w:top w:val="none" w:sz="0" w:space="0" w:color="auto"/>
                <w:left w:val="none" w:sz="0" w:space="0" w:color="auto"/>
                <w:bottom w:val="none" w:sz="0" w:space="0" w:color="auto"/>
                <w:right w:val="none" w:sz="0" w:space="0" w:color="auto"/>
              </w:divBdr>
              <w:divsChild>
                <w:div w:id="578053701">
                  <w:marLeft w:val="0"/>
                  <w:marRight w:val="0"/>
                  <w:marTop w:val="0"/>
                  <w:marBottom w:val="0"/>
                  <w:divBdr>
                    <w:top w:val="none" w:sz="0" w:space="0" w:color="auto"/>
                    <w:left w:val="none" w:sz="0" w:space="0" w:color="auto"/>
                    <w:bottom w:val="none" w:sz="0" w:space="0" w:color="auto"/>
                    <w:right w:val="none" w:sz="0" w:space="0" w:color="auto"/>
                  </w:divBdr>
                </w:div>
                <w:div w:id="1484590388">
                  <w:marLeft w:val="0"/>
                  <w:marRight w:val="0"/>
                  <w:marTop w:val="0"/>
                  <w:marBottom w:val="0"/>
                  <w:divBdr>
                    <w:top w:val="none" w:sz="0" w:space="0" w:color="auto"/>
                    <w:left w:val="none" w:sz="0" w:space="0" w:color="auto"/>
                    <w:bottom w:val="none" w:sz="0" w:space="0" w:color="auto"/>
                    <w:right w:val="none" w:sz="0" w:space="0" w:color="auto"/>
                  </w:divBdr>
                </w:div>
              </w:divsChild>
            </w:div>
            <w:div w:id="728771799">
              <w:marLeft w:val="0"/>
              <w:marRight w:val="0"/>
              <w:marTop w:val="0"/>
              <w:marBottom w:val="0"/>
              <w:divBdr>
                <w:top w:val="none" w:sz="0" w:space="0" w:color="auto"/>
                <w:left w:val="none" w:sz="0" w:space="0" w:color="auto"/>
                <w:bottom w:val="none" w:sz="0" w:space="0" w:color="auto"/>
                <w:right w:val="none" w:sz="0" w:space="0" w:color="auto"/>
              </w:divBdr>
              <w:divsChild>
                <w:div w:id="455757123">
                  <w:marLeft w:val="0"/>
                  <w:marRight w:val="0"/>
                  <w:marTop w:val="0"/>
                  <w:marBottom w:val="0"/>
                  <w:divBdr>
                    <w:top w:val="none" w:sz="0" w:space="0" w:color="auto"/>
                    <w:left w:val="none" w:sz="0" w:space="0" w:color="auto"/>
                    <w:bottom w:val="none" w:sz="0" w:space="0" w:color="auto"/>
                    <w:right w:val="none" w:sz="0" w:space="0" w:color="auto"/>
                  </w:divBdr>
                </w:div>
              </w:divsChild>
            </w:div>
            <w:div w:id="1426263811">
              <w:marLeft w:val="0"/>
              <w:marRight w:val="0"/>
              <w:marTop w:val="0"/>
              <w:marBottom w:val="0"/>
              <w:divBdr>
                <w:top w:val="none" w:sz="0" w:space="0" w:color="auto"/>
                <w:left w:val="none" w:sz="0" w:space="0" w:color="auto"/>
                <w:bottom w:val="none" w:sz="0" w:space="0" w:color="auto"/>
                <w:right w:val="none" w:sz="0" w:space="0" w:color="auto"/>
              </w:divBdr>
              <w:divsChild>
                <w:div w:id="17306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9917">
          <w:marLeft w:val="0"/>
          <w:marRight w:val="0"/>
          <w:marTop w:val="0"/>
          <w:marBottom w:val="0"/>
          <w:divBdr>
            <w:top w:val="none" w:sz="0" w:space="0" w:color="auto"/>
            <w:left w:val="none" w:sz="0" w:space="0" w:color="auto"/>
            <w:bottom w:val="none" w:sz="0" w:space="0" w:color="auto"/>
            <w:right w:val="none" w:sz="0" w:space="0" w:color="auto"/>
          </w:divBdr>
          <w:divsChild>
            <w:div w:id="1222671431">
              <w:marLeft w:val="0"/>
              <w:marRight w:val="0"/>
              <w:marTop w:val="0"/>
              <w:marBottom w:val="0"/>
              <w:divBdr>
                <w:top w:val="none" w:sz="0" w:space="0" w:color="auto"/>
                <w:left w:val="none" w:sz="0" w:space="0" w:color="auto"/>
                <w:bottom w:val="none" w:sz="0" w:space="0" w:color="auto"/>
                <w:right w:val="none" w:sz="0" w:space="0" w:color="auto"/>
              </w:divBdr>
              <w:divsChild>
                <w:div w:id="1743983439">
                  <w:marLeft w:val="0"/>
                  <w:marRight w:val="0"/>
                  <w:marTop w:val="0"/>
                  <w:marBottom w:val="0"/>
                  <w:divBdr>
                    <w:top w:val="none" w:sz="0" w:space="0" w:color="auto"/>
                    <w:left w:val="none" w:sz="0" w:space="0" w:color="auto"/>
                    <w:bottom w:val="none" w:sz="0" w:space="0" w:color="auto"/>
                    <w:right w:val="none" w:sz="0" w:space="0" w:color="auto"/>
                  </w:divBdr>
                </w:div>
              </w:divsChild>
            </w:div>
            <w:div w:id="1674408911">
              <w:marLeft w:val="0"/>
              <w:marRight w:val="0"/>
              <w:marTop w:val="0"/>
              <w:marBottom w:val="0"/>
              <w:divBdr>
                <w:top w:val="none" w:sz="0" w:space="0" w:color="auto"/>
                <w:left w:val="none" w:sz="0" w:space="0" w:color="auto"/>
                <w:bottom w:val="none" w:sz="0" w:space="0" w:color="auto"/>
                <w:right w:val="none" w:sz="0" w:space="0" w:color="auto"/>
              </w:divBdr>
              <w:divsChild>
                <w:div w:id="20004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7750">
      <w:bodyDiv w:val="1"/>
      <w:marLeft w:val="0"/>
      <w:marRight w:val="0"/>
      <w:marTop w:val="0"/>
      <w:marBottom w:val="0"/>
      <w:divBdr>
        <w:top w:val="none" w:sz="0" w:space="0" w:color="auto"/>
        <w:left w:val="none" w:sz="0" w:space="0" w:color="auto"/>
        <w:bottom w:val="none" w:sz="0" w:space="0" w:color="auto"/>
        <w:right w:val="none" w:sz="0" w:space="0" w:color="auto"/>
      </w:divBdr>
      <w:divsChild>
        <w:div w:id="355278833">
          <w:marLeft w:val="0"/>
          <w:marRight w:val="0"/>
          <w:marTop w:val="0"/>
          <w:marBottom w:val="0"/>
          <w:divBdr>
            <w:top w:val="none" w:sz="0" w:space="0" w:color="auto"/>
            <w:left w:val="none" w:sz="0" w:space="0" w:color="auto"/>
            <w:bottom w:val="none" w:sz="0" w:space="0" w:color="auto"/>
            <w:right w:val="none" w:sz="0" w:space="0" w:color="auto"/>
          </w:divBdr>
          <w:divsChild>
            <w:div w:id="238751399">
              <w:marLeft w:val="0"/>
              <w:marRight w:val="0"/>
              <w:marTop w:val="0"/>
              <w:marBottom w:val="0"/>
              <w:divBdr>
                <w:top w:val="none" w:sz="0" w:space="0" w:color="auto"/>
                <w:left w:val="none" w:sz="0" w:space="0" w:color="auto"/>
                <w:bottom w:val="none" w:sz="0" w:space="0" w:color="auto"/>
                <w:right w:val="none" w:sz="0" w:space="0" w:color="auto"/>
              </w:divBdr>
              <w:divsChild>
                <w:div w:id="574827797">
                  <w:marLeft w:val="0"/>
                  <w:marRight w:val="0"/>
                  <w:marTop w:val="0"/>
                  <w:marBottom w:val="0"/>
                  <w:divBdr>
                    <w:top w:val="none" w:sz="0" w:space="0" w:color="auto"/>
                    <w:left w:val="none" w:sz="0" w:space="0" w:color="auto"/>
                    <w:bottom w:val="none" w:sz="0" w:space="0" w:color="auto"/>
                    <w:right w:val="none" w:sz="0" w:space="0" w:color="auto"/>
                  </w:divBdr>
                </w:div>
              </w:divsChild>
            </w:div>
            <w:div w:id="372271049">
              <w:marLeft w:val="0"/>
              <w:marRight w:val="0"/>
              <w:marTop w:val="0"/>
              <w:marBottom w:val="0"/>
              <w:divBdr>
                <w:top w:val="none" w:sz="0" w:space="0" w:color="auto"/>
                <w:left w:val="none" w:sz="0" w:space="0" w:color="auto"/>
                <w:bottom w:val="none" w:sz="0" w:space="0" w:color="auto"/>
                <w:right w:val="none" w:sz="0" w:space="0" w:color="auto"/>
              </w:divBdr>
              <w:divsChild>
                <w:div w:id="1619869597">
                  <w:marLeft w:val="0"/>
                  <w:marRight w:val="0"/>
                  <w:marTop w:val="0"/>
                  <w:marBottom w:val="0"/>
                  <w:divBdr>
                    <w:top w:val="none" w:sz="0" w:space="0" w:color="auto"/>
                    <w:left w:val="none" w:sz="0" w:space="0" w:color="auto"/>
                    <w:bottom w:val="none" w:sz="0" w:space="0" w:color="auto"/>
                    <w:right w:val="none" w:sz="0" w:space="0" w:color="auto"/>
                  </w:divBdr>
                </w:div>
              </w:divsChild>
            </w:div>
            <w:div w:id="458113540">
              <w:marLeft w:val="0"/>
              <w:marRight w:val="0"/>
              <w:marTop w:val="0"/>
              <w:marBottom w:val="0"/>
              <w:divBdr>
                <w:top w:val="none" w:sz="0" w:space="0" w:color="auto"/>
                <w:left w:val="none" w:sz="0" w:space="0" w:color="auto"/>
                <w:bottom w:val="none" w:sz="0" w:space="0" w:color="auto"/>
                <w:right w:val="none" w:sz="0" w:space="0" w:color="auto"/>
              </w:divBdr>
              <w:divsChild>
                <w:div w:id="194318901">
                  <w:marLeft w:val="0"/>
                  <w:marRight w:val="0"/>
                  <w:marTop w:val="0"/>
                  <w:marBottom w:val="0"/>
                  <w:divBdr>
                    <w:top w:val="none" w:sz="0" w:space="0" w:color="auto"/>
                    <w:left w:val="none" w:sz="0" w:space="0" w:color="auto"/>
                    <w:bottom w:val="none" w:sz="0" w:space="0" w:color="auto"/>
                    <w:right w:val="none" w:sz="0" w:space="0" w:color="auto"/>
                  </w:divBdr>
                </w:div>
              </w:divsChild>
            </w:div>
            <w:div w:id="502203646">
              <w:marLeft w:val="0"/>
              <w:marRight w:val="0"/>
              <w:marTop w:val="0"/>
              <w:marBottom w:val="0"/>
              <w:divBdr>
                <w:top w:val="none" w:sz="0" w:space="0" w:color="auto"/>
                <w:left w:val="none" w:sz="0" w:space="0" w:color="auto"/>
                <w:bottom w:val="none" w:sz="0" w:space="0" w:color="auto"/>
                <w:right w:val="none" w:sz="0" w:space="0" w:color="auto"/>
              </w:divBdr>
              <w:divsChild>
                <w:div w:id="951589277">
                  <w:marLeft w:val="0"/>
                  <w:marRight w:val="0"/>
                  <w:marTop w:val="0"/>
                  <w:marBottom w:val="0"/>
                  <w:divBdr>
                    <w:top w:val="none" w:sz="0" w:space="0" w:color="auto"/>
                    <w:left w:val="none" w:sz="0" w:space="0" w:color="auto"/>
                    <w:bottom w:val="none" w:sz="0" w:space="0" w:color="auto"/>
                    <w:right w:val="none" w:sz="0" w:space="0" w:color="auto"/>
                  </w:divBdr>
                </w:div>
              </w:divsChild>
            </w:div>
            <w:div w:id="1237861564">
              <w:marLeft w:val="0"/>
              <w:marRight w:val="0"/>
              <w:marTop w:val="0"/>
              <w:marBottom w:val="0"/>
              <w:divBdr>
                <w:top w:val="none" w:sz="0" w:space="0" w:color="auto"/>
                <w:left w:val="none" w:sz="0" w:space="0" w:color="auto"/>
                <w:bottom w:val="none" w:sz="0" w:space="0" w:color="auto"/>
                <w:right w:val="none" w:sz="0" w:space="0" w:color="auto"/>
              </w:divBdr>
              <w:divsChild>
                <w:div w:id="1680038283">
                  <w:marLeft w:val="0"/>
                  <w:marRight w:val="0"/>
                  <w:marTop w:val="0"/>
                  <w:marBottom w:val="0"/>
                  <w:divBdr>
                    <w:top w:val="none" w:sz="0" w:space="0" w:color="auto"/>
                    <w:left w:val="none" w:sz="0" w:space="0" w:color="auto"/>
                    <w:bottom w:val="none" w:sz="0" w:space="0" w:color="auto"/>
                    <w:right w:val="none" w:sz="0" w:space="0" w:color="auto"/>
                  </w:divBdr>
                </w:div>
              </w:divsChild>
            </w:div>
            <w:div w:id="1251545323">
              <w:marLeft w:val="0"/>
              <w:marRight w:val="0"/>
              <w:marTop w:val="0"/>
              <w:marBottom w:val="0"/>
              <w:divBdr>
                <w:top w:val="none" w:sz="0" w:space="0" w:color="auto"/>
                <w:left w:val="none" w:sz="0" w:space="0" w:color="auto"/>
                <w:bottom w:val="none" w:sz="0" w:space="0" w:color="auto"/>
                <w:right w:val="none" w:sz="0" w:space="0" w:color="auto"/>
              </w:divBdr>
              <w:divsChild>
                <w:div w:id="1269506853">
                  <w:marLeft w:val="0"/>
                  <w:marRight w:val="0"/>
                  <w:marTop w:val="0"/>
                  <w:marBottom w:val="0"/>
                  <w:divBdr>
                    <w:top w:val="none" w:sz="0" w:space="0" w:color="auto"/>
                    <w:left w:val="none" w:sz="0" w:space="0" w:color="auto"/>
                    <w:bottom w:val="none" w:sz="0" w:space="0" w:color="auto"/>
                    <w:right w:val="none" w:sz="0" w:space="0" w:color="auto"/>
                  </w:divBdr>
                </w:div>
              </w:divsChild>
            </w:div>
            <w:div w:id="1706978955">
              <w:marLeft w:val="0"/>
              <w:marRight w:val="0"/>
              <w:marTop w:val="0"/>
              <w:marBottom w:val="0"/>
              <w:divBdr>
                <w:top w:val="none" w:sz="0" w:space="0" w:color="auto"/>
                <w:left w:val="none" w:sz="0" w:space="0" w:color="auto"/>
                <w:bottom w:val="none" w:sz="0" w:space="0" w:color="auto"/>
                <w:right w:val="none" w:sz="0" w:space="0" w:color="auto"/>
              </w:divBdr>
              <w:divsChild>
                <w:div w:id="839932827">
                  <w:marLeft w:val="0"/>
                  <w:marRight w:val="0"/>
                  <w:marTop w:val="0"/>
                  <w:marBottom w:val="0"/>
                  <w:divBdr>
                    <w:top w:val="none" w:sz="0" w:space="0" w:color="auto"/>
                    <w:left w:val="none" w:sz="0" w:space="0" w:color="auto"/>
                    <w:bottom w:val="none" w:sz="0" w:space="0" w:color="auto"/>
                    <w:right w:val="none" w:sz="0" w:space="0" w:color="auto"/>
                  </w:divBdr>
                </w:div>
              </w:divsChild>
            </w:div>
            <w:div w:id="1756391250">
              <w:marLeft w:val="0"/>
              <w:marRight w:val="0"/>
              <w:marTop w:val="0"/>
              <w:marBottom w:val="0"/>
              <w:divBdr>
                <w:top w:val="none" w:sz="0" w:space="0" w:color="auto"/>
                <w:left w:val="none" w:sz="0" w:space="0" w:color="auto"/>
                <w:bottom w:val="none" w:sz="0" w:space="0" w:color="auto"/>
                <w:right w:val="none" w:sz="0" w:space="0" w:color="auto"/>
              </w:divBdr>
              <w:divsChild>
                <w:div w:id="33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1645">
          <w:marLeft w:val="0"/>
          <w:marRight w:val="0"/>
          <w:marTop w:val="0"/>
          <w:marBottom w:val="0"/>
          <w:divBdr>
            <w:top w:val="none" w:sz="0" w:space="0" w:color="auto"/>
            <w:left w:val="none" w:sz="0" w:space="0" w:color="auto"/>
            <w:bottom w:val="none" w:sz="0" w:space="0" w:color="auto"/>
            <w:right w:val="none" w:sz="0" w:space="0" w:color="auto"/>
          </w:divBdr>
          <w:divsChild>
            <w:div w:id="383800887">
              <w:marLeft w:val="0"/>
              <w:marRight w:val="0"/>
              <w:marTop w:val="0"/>
              <w:marBottom w:val="0"/>
              <w:divBdr>
                <w:top w:val="none" w:sz="0" w:space="0" w:color="auto"/>
                <w:left w:val="none" w:sz="0" w:space="0" w:color="auto"/>
                <w:bottom w:val="none" w:sz="0" w:space="0" w:color="auto"/>
                <w:right w:val="none" w:sz="0" w:space="0" w:color="auto"/>
              </w:divBdr>
              <w:divsChild>
                <w:div w:id="594438889">
                  <w:marLeft w:val="0"/>
                  <w:marRight w:val="0"/>
                  <w:marTop w:val="0"/>
                  <w:marBottom w:val="0"/>
                  <w:divBdr>
                    <w:top w:val="none" w:sz="0" w:space="0" w:color="auto"/>
                    <w:left w:val="none" w:sz="0" w:space="0" w:color="auto"/>
                    <w:bottom w:val="none" w:sz="0" w:space="0" w:color="auto"/>
                    <w:right w:val="none" w:sz="0" w:space="0" w:color="auto"/>
                  </w:divBdr>
                </w:div>
              </w:divsChild>
            </w:div>
            <w:div w:id="1109742789">
              <w:marLeft w:val="0"/>
              <w:marRight w:val="0"/>
              <w:marTop w:val="0"/>
              <w:marBottom w:val="0"/>
              <w:divBdr>
                <w:top w:val="none" w:sz="0" w:space="0" w:color="auto"/>
                <w:left w:val="none" w:sz="0" w:space="0" w:color="auto"/>
                <w:bottom w:val="none" w:sz="0" w:space="0" w:color="auto"/>
                <w:right w:val="none" w:sz="0" w:space="0" w:color="auto"/>
              </w:divBdr>
              <w:divsChild>
                <w:div w:id="950670236">
                  <w:marLeft w:val="0"/>
                  <w:marRight w:val="0"/>
                  <w:marTop w:val="0"/>
                  <w:marBottom w:val="0"/>
                  <w:divBdr>
                    <w:top w:val="none" w:sz="0" w:space="0" w:color="auto"/>
                    <w:left w:val="none" w:sz="0" w:space="0" w:color="auto"/>
                    <w:bottom w:val="none" w:sz="0" w:space="0" w:color="auto"/>
                    <w:right w:val="none" w:sz="0" w:space="0" w:color="auto"/>
                  </w:divBdr>
                </w:div>
                <w:div w:id="1279338240">
                  <w:marLeft w:val="0"/>
                  <w:marRight w:val="0"/>
                  <w:marTop w:val="0"/>
                  <w:marBottom w:val="0"/>
                  <w:divBdr>
                    <w:top w:val="none" w:sz="0" w:space="0" w:color="auto"/>
                    <w:left w:val="none" w:sz="0" w:space="0" w:color="auto"/>
                    <w:bottom w:val="none" w:sz="0" w:space="0" w:color="auto"/>
                    <w:right w:val="none" w:sz="0" w:space="0" w:color="auto"/>
                  </w:divBdr>
                </w:div>
              </w:divsChild>
            </w:div>
            <w:div w:id="1446773594">
              <w:marLeft w:val="0"/>
              <w:marRight w:val="0"/>
              <w:marTop w:val="0"/>
              <w:marBottom w:val="0"/>
              <w:divBdr>
                <w:top w:val="none" w:sz="0" w:space="0" w:color="auto"/>
                <w:left w:val="none" w:sz="0" w:space="0" w:color="auto"/>
                <w:bottom w:val="none" w:sz="0" w:space="0" w:color="auto"/>
                <w:right w:val="none" w:sz="0" w:space="0" w:color="auto"/>
              </w:divBdr>
              <w:divsChild>
                <w:div w:id="16597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070">
          <w:marLeft w:val="0"/>
          <w:marRight w:val="0"/>
          <w:marTop w:val="0"/>
          <w:marBottom w:val="0"/>
          <w:divBdr>
            <w:top w:val="none" w:sz="0" w:space="0" w:color="auto"/>
            <w:left w:val="none" w:sz="0" w:space="0" w:color="auto"/>
            <w:bottom w:val="none" w:sz="0" w:space="0" w:color="auto"/>
            <w:right w:val="none" w:sz="0" w:space="0" w:color="auto"/>
          </w:divBdr>
          <w:divsChild>
            <w:div w:id="615217355">
              <w:marLeft w:val="0"/>
              <w:marRight w:val="0"/>
              <w:marTop w:val="0"/>
              <w:marBottom w:val="0"/>
              <w:divBdr>
                <w:top w:val="none" w:sz="0" w:space="0" w:color="auto"/>
                <w:left w:val="none" w:sz="0" w:space="0" w:color="auto"/>
                <w:bottom w:val="none" w:sz="0" w:space="0" w:color="auto"/>
                <w:right w:val="none" w:sz="0" w:space="0" w:color="auto"/>
              </w:divBdr>
              <w:divsChild>
                <w:div w:id="1034890911">
                  <w:marLeft w:val="0"/>
                  <w:marRight w:val="0"/>
                  <w:marTop w:val="0"/>
                  <w:marBottom w:val="0"/>
                  <w:divBdr>
                    <w:top w:val="none" w:sz="0" w:space="0" w:color="auto"/>
                    <w:left w:val="none" w:sz="0" w:space="0" w:color="auto"/>
                    <w:bottom w:val="none" w:sz="0" w:space="0" w:color="auto"/>
                    <w:right w:val="none" w:sz="0" w:space="0" w:color="auto"/>
                  </w:divBdr>
                </w:div>
              </w:divsChild>
            </w:div>
            <w:div w:id="1828208466">
              <w:marLeft w:val="0"/>
              <w:marRight w:val="0"/>
              <w:marTop w:val="0"/>
              <w:marBottom w:val="0"/>
              <w:divBdr>
                <w:top w:val="none" w:sz="0" w:space="0" w:color="auto"/>
                <w:left w:val="none" w:sz="0" w:space="0" w:color="auto"/>
                <w:bottom w:val="none" w:sz="0" w:space="0" w:color="auto"/>
                <w:right w:val="none" w:sz="0" w:space="0" w:color="auto"/>
              </w:divBdr>
              <w:divsChild>
                <w:div w:id="18476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21306">
          <w:marLeft w:val="0"/>
          <w:marRight w:val="0"/>
          <w:marTop w:val="0"/>
          <w:marBottom w:val="0"/>
          <w:divBdr>
            <w:top w:val="none" w:sz="0" w:space="0" w:color="auto"/>
            <w:left w:val="none" w:sz="0" w:space="0" w:color="auto"/>
            <w:bottom w:val="none" w:sz="0" w:space="0" w:color="auto"/>
            <w:right w:val="none" w:sz="0" w:space="0" w:color="auto"/>
          </w:divBdr>
          <w:divsChild>
            <w:div w:id="751774196">
              <w:marLeft w:val="0"/>
              <w:marRight w:val="0"/>
              <w:marTop w:val="0"/>
              <w:marBottom w:val="0"/>
              <w:divBdr>
                <w:top w:val="none" w:sz="0" w:space="0" w:color="auto"/>
                <w:left w:val="none" w:sz="0" w:space="0" w:color="auto"/>
                <w:bottom w:val="none" w:sz="0" w:space="0" w:color="auto"/>
                <w:right w:val="none" w:sz="0" w:space="0" w:color="auto"/>
              </w:divBdr>
              <w:divsChild>
                <w:div w:id="115174802">
                  <w:marLeft w:val="0"/>
                  <w:marRight w:val="0"/>
                  <w:marTop w:val="0"/>
                  <w:marBottom w:val="0"/>
                  <w:divBdr>
                    <w:top w:val="none" w:sz="0" w:space="0" w:color="auto"/>
                    <w:left w:val="none" w:sz="0" w:space="0" w:color="auto"/>
                    <w:bottom w:val="none" w:sz="0" w:space="0" w:color="auto"/>
                    <w:right w:val="none" w:sz="0" w:space="0" w:color="auto"/>
                  </w:divBdr>
                </w:div>
              </w:divsChild>
            </w:div>
            <w:div w:id="1431004713">
              <w:marLeft w:val="0"/>
              <w:marRight w:val="0"/>
              <w:marTop w:val="0"/>
              <w:marBottom w:val="0"/>
              <w:divBdr>
                <w:top w:val="none" w:sz="0" w:space="0" w:color="auto"/>
                <w:left w:val="none" w:sz="0" w:space="0" w:color="auto"/>
                <w:bottom w:val="none" w:sz="0" w:space="0" w:color="auto"/>
                <w:right w:val="none" w:sz="0" w:space="0" w:color="auto"/>
              </w:divBdr>
              <w:divsChild>
                <w:div w:id="201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17504">
          <w:marLeft w:val="0"/>
          <w:marRight w:val="0"/>
          <w:marTop w:val="0"/>
          <w:marBottom w:val="0"/>
          <w:divBdr>
            <w:top w:val="none" w:sz="0" w:space="0" w:color="auto"/>
            <w:left w:val="none" w:sz="0" w:space="0" w:color="auto"/>
            <w:bottom w:val="none" w:sz="0" w:space="0" w:color="auto"/>
            <w:right w:val="none" w:sz="0" w:space="0" w:color="auto"/>
          </w:divBdr>
          <w:divsChild>
            <w:div w:id="399361">
              <w:marLeft w:val="0"/>
              <w:marRight w:val="0"/>
              <w:marTop w:val="0"/>
              <w:marBottom w:val="0"/>
              <w:divBdr>
                <w:top w:val="none" w:sz="0" w:space="0" w:color="auto"/>
                <w:left w:val="none" w:sz="0" w:space="0" w:color="auto"/>
                <w:bottom w:val="none" w:sz="0" w:space="0" w:color="auto"/>
                <w:right w:val="none" w:sz="0" w:space="0" w:color="auto"/>
              </w:divBdr>
              <w:divsChild>
                <w:div w:id="1357847127">
                  <w:marLeft w:val="0"/>
                  <w:marRight w:val="0"/>
                  <w:marTop w:val="0"/>
                  <w:marBottom w:val="0"/>
                  <w:divBdr>
                    <w:top w:val="none" w:sz="0" w:space="0" w:color="auto"/>
                    <w:left w:val="none" w:sz="0" w:space="0" w:color="auto"/>
                    <w:bottom w:val="none" w:sz="0" w:space="0" w:color="auto"/>
                    <w:right w:val="none" w:sz="0" w:space="0" w:color="auto"/>
                  </w:divBdr>
                </w:div>
              </w:divsChild>
            </w:div>
            <w:div w:id="23748478">
              <w:marLeft w:val="0"/>
              <w:marRight w:val="0"/>
              <w:marTop w:val="0"/>
              <w:marBottom w:val="0"/>
              <w:divBdr>
                <w:top w:val="none" w:sz="0" w:space="0" w:color="auto"/>
                <w:left w:val="none" w:sz="0" w:space="0" w:color="auto"/>
                <w:bottom w:val="none" w:sz="0" w:space="0" w:color="auto"/>
                <w:right w:val="none" w:sz="0" w:space="0" w:color="auto"/>
              </w:divBdr>
              <w:divsChild>
                <w:div w:id="174810015">
                  <w:marLeft w:val="0"/>
                  <w:marRight w:val="0"/>
                  <w:marTop w:val="0"/>
                  <w:marBottom w:val="0"/>
                  <w:divBdr>
                    <w:top w:val="none" w:sz="0" w:space="0" w:color="auto"/>
                    <w:left w:val="none" w:sz="0" w:space="0" w:color="auto"/>
                    <w:bottom w:val="none" w:sz="0" w:space="0" w:color="auto"/>
                    <w:right w:val="none" w:sz="0" w:space="0" w:color="auto"/>
                  </w:divBdr>
                </w:div>
              </w:divsChild>
            </w:div>
            <w:div w:id="33579491">
              <w:marLeft w:val="0"/>
              <w:marRight w:val="0"/>
              <w:marTop w:val="0"/>
              <w:marBottom w:val="0"/>
              <w:divBdr>
                <w:top w:val="none" w:sz="0" w:space="0" w:color="auto"/>
                <w:left w:val="none" w:sz="0" w:space="0" w:color="auto"/>
                <w:bottom w:val="none" w:sz="0" w:space="0" w:color="auto"/>
                <w:right w:val="none" w:sz="0" w:space="0" w:color="auto"/>
              </w:divBdr>
              <w:divsChild>
                <w:div w:id="1596861730">
                  <w:marLeft w:val="0"/>
                  <w:marRight w:val="0"/>
                  <w:marTop w:val="0"/>
                  <w:marBottom w:val="0"/>
                  <w:divBdr>
                    <w:top w:val="none" w:sz="0" w:space="0" w:color="auto"/>
                    <w:left w:val="none" w:sz="0" w:space="0" w:color="auto"/>
                    <w:bottom w:val="none" w:sz="0" w:space="0" w:color="auto"/>
                    <w:right w:val="none" w:sz="0" w:space="0" w:color="auto"/>
                  </w:divBdr>
                </w:div>
              </w:divsChild>
            </w:div>
            <w:div w:id="181868608">
              <w:marLeft w:val="0"/>
              <w:marRight w:val="0"/>
              <w:marTop w:val="0"/>
              <w:marBottom w:val="0"/>
              <w:divBdr>
                <w:top w:val="none" w:sz="0" w:space="0" w:color="auto"/>
                <w:left w:val="none" w:sz="0" w:space="0" w:color="auto"/>
                <w:bottom w:val="none" w:sz="0" w:space="0" w:color="auto"/>
                <w:right w:val="none" w:sz="0" w:space="0" w:color="auto"/>
              </w:divBdr>
              <w:divsChild>
                <w:div w:id="1289241702">
                  <w:marLeft w:val="0"/>
                  <w:marRight w:val="0"/>
                  <w:marTop w:val="0"/>
                  <w:marBottom w:val="0"/>
                  <w:divBdr>
                    <w:top w:val="none" w:sz="0" w:space="0" w:color="auto"/>
                    <w:left w:val="none" w:sz="0" w:space="0" w:color="auto"/>
                    <w:bottom w:val="none" w:sz="0" w:space="0" w:color="auto"/>
                    <w:right w:val="none" w:sz="0" w:space="0" w:color="auto"/>
                  </w:divBdr>
                </w:div>
              </w:divsChild>
            </w:div>
            <w:div w:id="201402180">
              <w:marLeft w:val="0"/>
              <w:marRight w:val="0"/>
              <w:marTop w:val="0"/>
              <w:marBottom w:val="0"/>
              <w:divBdr>
                <w:top w:val="none" w:sz="0" w:space="0" w:color="auto"/>
                <w:left w:val="none" w:sz="0" w:space="0" w:color="auto"/>
                <w:bottom w:val="none" w:sz="0" w:space="0" w:color="auto"/>
                <w:right w:val="none" w:sz="0" w:space="0" w:color="auto"/>
              </w:divBdr>
              <w:divsChild>
                <w:div w:id="946234402">
                  <w:marLeft w:val="0"/>
                  <w:marRight w:val="0"/>
                  <w:marTop w:val="0"/>
                  <w:marBottom w:val="0"/>
                  <w:divBdr>
                    <w:top w:val="none" w:sz="0" w:space="0" w:color="auto"/>
                    <w:left w:val="none" w:sz="0" w:space="0" w:color="auto"/>
                    <w:bottom w:val="none" w:sz="0" w:space="0" w:color="auto"/>
                    <w:right w:val="none" w:sz="0" w:space="0" w:color="auto"/>
                  </w:divBdr>
                </w:div>
              </w:divsChild>
            </w:div>
            <w:div w:id="204831049">
              <w:marLeft w:val="0"/>
              <w:marRight w:val="0"/>
              <w:marTop w:val="0"/>
              <w:marBottom w:val="0"/>
              <w:divBdr>
                <w:top w:val="none" w:sz="0" w:space="0" w:color="auto"/>
                <w:left w:val="none" w:sz="0" w:space="0" w:color="auto"/>
                <w:bottom w:val="none" w:sz="0" w:space="0" w:color="auto"/>
                <w:right w:val="none" w:sz="0" w:space="0" w:color="auto"/>
              </w:divBdr>
              <w:divsChild>
                <w:div w:id="1274829447">
                  <w:marLeft w:val="0"/>
                  <w:marRight w:val="0"/>
                  <w:marTop w:val="0"/>
                  <w:marBottom w:val="0"/>
                  <w:divBdr>
                    <w:top w:val="none" w:sz="0" w:space="0" w:color="auto"/>
                    <w:left w:val="none" w:sz="0" w:space="0" w:color="auto"/>
                    <w:bottom w:val="none" w:sz="0" w:space="0" w:color="auto"/>
                    <w:right w:val="none" w:sz="0" w:space="0" w:color="auto"/>
                  </w:divBdr>
                </w:div>
              </w:divsChild>
            </w:div>
            <w:div w:id="228199810">
              <w:marLeft w:val="0"/>
              <w:marRight w:val="0"/>
              <w:marTop w:val="0"/>
              <w:marBottom w:val="0"/>
              <w:divBdr>
                <w:top w:val="none" w:sz="0" w:space="0" w:color="auto"/>
                <w:left w:val="none" w:sz="0" w:space="0" w:color="auto"/>
                <w:bottom w:val="none" w:sz="0" w:space="0" w:color="auto"/>
                <w:right w:val="none" w:sz="0" w:space="0" w:color="auto"/>
              </w:divBdr>
              <w:divsChild>
                <w:div w:id="421998822">
                  <w:marLeft w:val="0"/>
                  <w:marRight w:val="0"/>
                  <w:marTop w:val="0"/>
                  <w:marBottom w:val="0"/>
                  <w:divBdr>
                    <w:top w:val="none" w:sz="0" w:space="0" w:color="auto"/>
                    <w:left w:val="none" w:sz="0" w:space="0" w:color="auto"/>
                    <w:bottom w:val="none" w:sz="0" w:space="0" w:color="auto"/>
                    <w:right w:val="none" w:sz="0" w:space="0" w:color="auto"/>
                  </w:divBdr>
                </w:div>
              </w:divsChild>
            </w:div>
            <w:div w:id="231890223">
              <w:marLeft w:val="0"/>
              <w:marRight w:val="0"/>
              <w:marTop w:val="0"/>
              <w:marBottom w:val="0"/>
              <w:divBdr>
                <w:top w:val="none" w:sz="0" w:space="0" w:color="auto"/>
                <w:left w:val="none" w:sz="0" w:space="0" w:color="auto"/>
                <w:bottom w:val="none" w:sz="0" w:space="0" w:color="auto"/>
                <w:right w:val="none" w:sz="0" w:space="0" w:color="auto"/>
              </w:divBdr>
              <w:divsChild>
                <w:div w:id="294651705">
                  <w:marLeft w:val="0"/>
                  <w:marRight w:val="0"/>
                  <w:marTop w:val="0"/>
                  <w:marBottom w:val="0"/>
                  <w:divBdr>
                    <w:top w:val="none" w:sz="0" w:space="0" w:color="auto"/>
                    <w:left w:val="none" w:sz="0" w:space="0" w:color="auto"/>
                    <w:bottom w:val="none" w:sz="0" w:space="0" w:color="auto"/>
                    <w:right w:val="none" w:sz="0" w:space="0" w:color="auto"/>
                  </w:divBdr>
                </w:div>
              </w:divsChild>
            </w:div>
            <w:div w:id="257950886">
              <w:marLeft w:val="0"/>
              <w:marRight w:val="0"/>
              <w:marTop w:val="0"/>
              <w:marBottom w:val="0"/>
              <w:divBdr>
                <w:top w:val="none" w:sz="0" w:space="0" w:color="auto"/>
                <w:left w:val="none" w:sz="0" w:space="0" w:color="auto"/>
                <w:bottom w:val="none" w:sz="0" w:space="0" w:color="auto"/>
                <w:right w:val="none" w:sz="0" w:space="0" w:color="auto"/>
              </w:divBdr>
              <w:divsChild>
                <w:div w:id="788279220">
                  <w:marLeft w:val="0"/>
                  <w:marRight w:val="0"/>
                  <w:marTop w:val="0"/>
                  <w:marBottom w:val="0"/>
                  <w:divBdr>
                    <w:top w:val="none" w:sz="0" w:space="0" w:color="auto"/>
                    <w:left w:val="none" w:sz="0" w:space="0" w:color="auto"/>
                    <w:bottom w:val="none" w:sz="0" w:space="0" w:color="auto"/>
                    <w:right w:val="none" w:sz="0" w:space="0" w:color="auto"/>
                  </w:divBdr>
                </w:div>
              </w:divsChild>
            </w:div>
            <w:div w:id="330908771">
              <w:marLeft w:val="0"/>
              <w:marRight w:val="0"/>
              <w:marTop w:val="0"/>
              <w:marBottom w:val="0"/>
              <w:divBdr>
                <w:top w:val="none" w:sz="0" w:space="0" w:color="auto"/>
                <w:left w:val="none" w:sz="0" w:space="0" w:color="auto"/>
                <w:bottom w:val="none" w:sz="0" w:space="0" w:color="auto"/>
                <w:right w:val="none" w:sz="0" w:space="0" w:color="auto"/>
              </w:divBdr>
              <w:divsChild>
                <w:div w:id="138960850">
                  <w:marLeft w:val="0"/>
                  <w:marRight w:val="0"/>
                  <w:marTop w:val="0"/>
                  <w:marBottom w:val="0"/>
                  <w:divBdr>
                    <w:top w:val="none" w:sz="0" w:space="0" w:color="auto"/>
                    <w:left w:val="none" w:sz="0" w:space="0" w:color="auto"/>
                    <w:bottom w:val="none" w:sz="0" w:space="0" w:color="auto"/>
                    <w:right w:val="none" w:sz="0" w:space="0" w:color="auto"/>
                  </w:divBdr>
                </w:div>
              </w:divsChild>
            </w:div>
            <w:div w:id="369188651">
              <w:marLeft w:val="0"/>
              <w:marRight w:val="0"/>
              <w:marTop w:val="0"/>
              <w:marBottom w:val="0"/>
              <w:divBdr>
                <w:top w:val="none" w:sz="0" w:space="0" w:color="auto"/>
                <w:left w:val="none" w:sz="0" w:space="0" w:color="auto"/>
                <w:bottom w:val="none" w:sz="0" w:space="0" w:color="auto"/>
                <w:right w:val="none" w:sz="0" w:space="0" w:color="auto"/>
              </w:divBdr>
              <w:divsChild>
                <w:div w:id="401294892">
                  <w:marLeft w:val="0"/>
                  <w:marRight w:val="0"/>
                  <w:marTop w:val="0"/>
                  <w:marBottom w:val="0"/>
                  <w:divBdr>
                    <w:top w:val="none" w:sz="0" w:space="0" w:color="auto"/>
                    <w:left w:val="none" w:sz="0" w:space="0" w:color="auto"/>
                    <w:bottom w:val="none" w:sz="0" w:space="0" w:color="auto"/>
                    <w:right w:val="none" w:sz="0" w:space="0" w:color="auto"/>
                  </w:divBdr>
                </w:div>
              </w:divsChild>
            </w:div>
            <w:div w:id="512035040">
              <w:marLeft w:val="0"/>
              <w:marRight w:val="0"/>
              <w:marTop w:val="0"/>
              <w:marBottom w:val="0"/>
              <w:divBdr>
                <w:top w:val="none" w:sz="0" w:space="0" w:color="auto"/>
                <w:left w:val="none" w:sz="0" w:space="0" w:color="auto"/>
                <w:bottom w:val="none" w:sz="0" w:space="0" w:color="auto"/>
                <w:right w:val="none" w:sz="0" w:space="0" w:color="auto"/>
              </w:divBdr>
              <w:divsChild>
                <w:div w:id="1309237893">
                  <w:marLeft w:val="0"/>
                  <w:marRight w:val="0"/>
                  <w:marTop w:val="0"/>
                  <w:marBottom w:val="0"/>
                  <w:divBdr>
                    <w:top w:val="none" w:sz="0" w:space="0" w:color="auto"/>
                    <w:left w:val="none" w:sz="0" w:space="0" w:color="auto"/>
                    <w:bottom w:val="none" w:sz="0" w:space="0" w:color="auto"/>
                    <w:right w:val="none" w:sz="0" w:space="0" w:color="auto"/>
                  </w:divBdr>
                </w:div>
              </w:divsChild>
            </w:div>
            <w:div w:id="539248979">
              <w:marLeft w:val="0"/>
              <w:marRight w:val="0"/>
              <w:marTop w:val="0"/>
              <w:marBottom w:val="0"/>
              <w:divBdr>
                <w:top w:val="none" w:sz="0" w:space="0" w:color="auto"/>
                <w:left w:val="none" w:sz="0" w:space="0" w:color="auto"/>
                <w:bottom w:val="none" w:sz="0" w:space="0" w:color="auto"/>
                <w:right w:val="none" w:sz="0" w:space="0" w:color="auto"/>
              </w:divBdr>
              <w:divsChild>
                <w:div w:id="1666545436">
                  <w:marLeft w:val="0"/>
                  <w:marRight w:val="0"/>
                  <w:marTop w:val="0"/>
                  <w:marBottom w:val="0"/>
                  <w:divBdr>
                    <w:top w:val="none" w:sz="0" w:space="0" w:color="auto"/>
                    <w:left w:val="none" w:sz="0" w:space="0" w:color="auto"/>
                    <w:bottom w:val="none" w:sz="0" w:space="0" w:color="auto"/>
                    <w:right w:val="none" w:sz="0" w:space="0" w:color="auto"/>
                  </w:divBdr>
                </w:div>
              </w:divsChild>
            </w:div>
            <w:div w:id="572475197">
              <w:marLeft w:val="0"/>
              <w:marRight w:val="0"/>
              <w:marTop w:val="0"/>
              <w:marBottom w:val="0"/>
              <w:divBdr>
                <w:top w:val="none" w:sz="0" w:space="0" w:color="auto"/>
                <w:left w:val="none" w:sz="0" w:space="0" w:color="auto"/>
                <w:bottom w:val="none" w:sz="0" w:space="0" w:color="auto"/>
                <w:right w:val="none" w:sz="0" w:space="0" w:color="auto"/>
              </w:divBdr>
              <w:divsChild>
                <w:div w:id="1945191720">
                  <w:marLeft w:val="0"/>
                  <w:marRight w:val="0"/>
                  <w:marTop w:val="0"/>
                  <w:marBottom w:val="0"/>
                  <w:divBdr>
                    <w:top w:val="none" w:sz="0" w:space="0" w:color="auto"/>
                    <w:left w:val="none" w:sz="0" w:space="0" w:color="auto"/>
                    <w:bottom w:val="none" w:sz="0" w:space="0" w:color="auto"/>
                    <w:right w:val="none" w:sz="0" w:space="0" w:color="auto"/>
                  </w:divBdr>
                </w:div>
              </w:divsChild>
            </w:div>
            <w:div w:id="661663749">
              <w:marLeft w:val="0"/>
              <w:marRight w:val="0"/>
              <w:marTop w:val="0"/>
              <w:marBottom w:val="0"/>
              <w:divBdr>
                <w:top w:val="none" w:sz="0" w:space="0" w:color="auto"/>
                <w:left w:val="none" w:sz="0" w:space="0" w:color="auto"/>
                <w:bottom w:val="none" w:sz="0" w:space="0" w:color="auto"/>
                <w:right w:val="none" w:sz="0" w:space="0" w:color="auto"/>
              </w:divBdr>
              <w:divsChild>
                <w:div w:id="1814104402">
                  <w:marLeft w:val="0"/>
                  <w:marRight w:val="0"/>
                  <w:marTop w:val="0"/>
                  <w:marBottom w:val="0"/>
                  <w:divBdr>
                    <w:top w:val="none" w:sz="0" w:space="0" w:color="auto"/>
                    <w:left w:val="none" w:sz="0" w:space="0" w:color="auto"/>
                    <w:bottom w:val="none" w:sz="0" w:space="0" w:color="auto"/>
                    <w:right w:val="none" w:sz="0" w:space="0" w:color="auto"/>
                  </w:divBdr>
                </w:div>
              </w:divsChild>
            </w:div>
            <w:div w:id="731655041">
              <w:marLeft w:val="0"/>
              <w:marRight w:val="0"/>
              <w:marTop w:val="0"/>
              <w:marBottom w:val="0"/>
              <w:divBdr>
                <w:top w:val="none" w:sz="0" w:space="0" w:color="auto"/>
                <w:left w:val="none" w:sz="0" w:space="0" w:color="auto"/>
                <w:bottom w:val="none" w:sz="0" w:space="0" w:color="auto"/>
                <w:right w:val="none" w:sz="0" w:space="0" w:color="auto"/>
              </w:divBdr>
              <w:divsChild>
                <w:div w:id="565262194">
                  <w:marLeft w:val="0"/>
                  <w:marRight w:val="0"/>
                  <w:marTop w:val="0"/>
                  <w:marBottom w:val="0"/>
                  <w:divBdr>
                    <w:top w:val="none" w:sz="0" w:space="0" w:color="auto"/>
                    <w:left w:val="none" w:sz="0" w:space="0" w:color="auto"/>
                    <w:bottom w:val="none" w:sz="0" w:space="0" w:color="auto"/>
                    <w:right w:val="none" w:sz="0" w:space="0" w:color="auto"/>
                  </w:divBdr>
                </w:div>
              </w:divsChild>
            </w:div>
            <w:div w:id="823012095">
              <w:marLeft w:val="0"/>
              <w:marRight w:val="0"/>
              <w:marTop w:val="0"/>
              <w:marBottom w:val="0"/>
              <w:divBdr>
                <w:top w:val="none" w:sz="0" w:space="0" w:color="auto"/>
                <w:left w:val="none" w:sz="0" w:space="0" w:color="auto"/>
                <w:bottom w:val="none" w:sz="0" w:space="0" w:color="auto"/>
                <w:right w:val="none" w:sz="0" w:space="0" w:color="auto"/>
              </w:divBdr>
              <w:divsChild>
                <w:div w:id="2119175083">
                  <w:marLeft w:val="0"/>
                  <w:marRight w:val="0"/>
                  <w:marTop w:val="0"/>
                  <w:marBottom w:val="0"/>
                  <w:divBdr>
                    <w:top w:val="none" w:sz="0" w:space="0" w:color="auto"/>
                    <w:left w:val="none" w:sz="0" w:space="0" w:color="auto"/>
                    <w:bottom w:val="none" w:sz="0" w:space="0" w:color="auto"/>
                    <w:right w:val="none" w:sz="0" w:space="0" w:color="auto"/>
                  </w:divBdr>
                </w:div>
              </w:divsChild>
            </w:div>
            <w:div w:id="825126973">
              <w:marLeft w:val="0"/>
              <w:marRight w:val="0"/>
              <w:marTop w:val="0"/>
              <w:marBottom w:val="0"/>
              <w:divBdr>
                <w:top w:val="none" w:sz="0" w:space="0" w:color="auto"/>
                <w:left w:val="none" w:sz="0" w:space="0" w:color="auto"/>
                <w:bottom w:val="none" w:sz="0" w:space="0" w:color="auto"/>
                <w:right w:val="none" w:sz="0" w:space="0" w:color="auto"/>
              </w:divBdr>
              <w:divsChild>
                <w:div w:id="170603351">
                  <w:marLeft w:val="0"/>
                  <w:marRight w:val="0"/>
                  <w:marTop w:val="0"/>
                  <w:marBottom w:val="0"/>
                  <w:divBdr>
                    <w:top w:val="none" w:sz="0" w:space="0" w:color="auto"/>
                    <w:left w:val="none" w:sz="0" w:space="0" w:color="auto"/>
                    <w:bottom w:val="none" w:sz="0" w:space="0" w:color="auto"/>
                    <w:right w:val="none" w:sz="0" w:space="0" w:color="auto"/>
                  </w:divBdr>
                </w:div>
              </w:divsChild>
            </w:div>
            <w:div w:id="866482982">
              <w:marLeft w:val="0"/>
              <w:marRight w:val="0"/>
              <w:marTop w:val="0"/>
              <w:marBottom w:val="0"/>
              <w:divBdr>
                <w:top w:val="none" w:sz="0" w:space="0" w:color="auto"/>
                <w:left w:val="none" w:sz="0" w:space="0" w:color="auto"/>
                <w:bottom w:val="none" w:sz="0" w:space="0" w:color="auto"/>
                <w:right w:val="none" w:sz="0" w:space="0" w:color="auto"/>
              </w:divBdr>
              <w:divsChild>
                <w:div w:id="86776101">
                  <w:marLeft w:val="0"/>
                  <w:marRight w:val="0"/>
                  <w:marTop w:val="0"/>
                  <w:marBottom w:val="0"/>
                  <w:divBdr>
                    <w:top w:val="none" w:sz="0" w:space="0" w:color="auto"/>
                    <w:left w:val="none" w:sz="0" w:space="0" w:color="auto"/>
                    <w:bottom w:val="none" w:sz="0" w:space="0" w:color="auto"/>
                    <w:right w:val="none" w:sz="0" w:space="0" w:color="auto"/>
                  </w:divBdr>
                </w:div>
              </w:divsChild>
            </w:div>
            <w:div w:id="1000424660">
              <w:marLeft w:val="0"/>
              <w:marRight w:val="0"/>
              <w:marTop w:val="0"/>
              <w:marBottom w:val="0"/>
              <w:divBdr>
                <w:top w:val="none" w:sz="0" w:space="0" w:color="auto"/>
                <w:left w:val="none" w:sz="0" w:space="0" w:color="auto"/>
                <w:bottom w:val="none" w:sz="0" w:space="0" w:color="auto"/>
                <w:right w:val="none" w:sz="0" w:space="0" w:color="auto"/>
              </w:divBdr>
              <w:divsChild>
                <w:div w:id="801534119">
                  <w:marLeft w:val="0"/>
                  <w:marRight w:val="0"/>
                  <w:marTop w:val="0"/>
                  <w:marBottom w:val="0"/>
                  <w:divBdr>
                    <w:top w:val="none" w:sz="0" w:space="0" w:color="auto"/>
                    <w:left w:val="none" w:sz="0" w:space="0" w:color="auto"/>
                    <w:bottom w:val="none" w:sz="0" w:space="0" w:color="auto"/>
                    <w:right w:val="none" w:sz="0" w:space="0" w:color="auto"/>
                  </w:divBdr>
                </w:div>
                <w:div w:id="1879973992">
                  <w:marLeft w:val="0"/>
                  <w:marRight w:val="0"/>
                  <w:marTop w:val="0"/>
                  <w:marBottom w:val="0"/>
                  <w:divBdr>
                    <w:top w:val="none" w:sz="0" w:space="0" w:color="auto"/>
                    <w:left w:val="none" w:sz="0" w:space="0" w:color="auto"/>
                    <w:bottom w:val="none" w:sz="0" w:space="0" w:color="auto"/>
                    <w:right w:val="none" w:sz="0" w:space="0" w:color="auto"/>
                  </w:divBdr>
                </w:div>
              </w:divsChild>
            </w:div>
            <w:div w:id="1019089835">
              <w:marLeft w:val="0"/>
              <w:marRight w:val="0"/>
              <w:marTop w:val="0"/>
              <w:marBottom w:val="0"/>
              <w:divBdr>
                <w:top w:val="none" w:sz="0" w:space="0" w:color="auto"/>
                <w:left w:val="none" w:sz="0" w:space="0" w:color="auto"/>
                <w:bottom w:val="none" w:sz="0" w:space="0" w:color="auto"/>
                <w:right w:val="none" w:sz="0" w:space="0" w:color="auto"/>
              </w:divBdr>
              <w:divsChild>
                <w:div w:id="302664211">
                  <w:marLeft w:val="0"/>
                  <w:marRight w:val="0"/>
                  <w:marTop w:val="0"/>
                  <w:marBottom w:val="0"/>
                  <w:divBdr>
                    <w:top w:val="none" w:sz="0" w:space="0" w:color="auto"/>
                    <w:left w:val="none" w:sz="0" w:space="0" w:color="auto"/>
                    <w:bottom w:val="none" w:sz="0" w:space="0" w:color="auto"/>
                    <w:right w:val="none" w:sz="0" w:space="0" w:color="auto"/>
                  </w:divBdr>
                </w:div>
                <w:div w:id="1561282456">
                  <w:marLeft w:val="0"/>
                  <w:marRight w:val="0"/>
                  <w:marTop w:val="0"/>
                  <w:marBottom w:val="0"/>
                  <w:divBdr>
                    <w:top w:val="none" w:sz="0" w:space="0" w:color="auto"/>
                    <w:left w:val="none" w:sz="0" w:space="0" w:color="auto"/>
                    <w:bottom w:val="none" w:sz="0" w:space="0" w:color="auto"/>
                    <w:right w:val="none" w:sz="0" w:space="0" w:color="auto"/>
                  </w:divBdr>
                </w:div>
              </w:divsChild>
            </w:div>
            <w:div w:id="1029649249">
              <w:marLeft w:val="0"/>
              <w:marRight w:val="0"/>
              <w:marTop w:val="0"/>
              <w:marBottom w:val="0"/>
              <w:divBdr>
                <w:top w:val="none" w:sz="0" w:space="0" w:color="auto"/>
                <w:left w:val="none" w:sz="0" w:space="0" w:color="auto"/>
                <w:bottom w:val="none" w:sz="0" w:space="0" w:color="auto"/>
                <w:right w:val="none" w:sz="0" w:space="0" w:color="auto"/>
              </w:divBdr>
              <w:divsChild>
                <w:div w:id="73166510">
                  <w:marLeft w:val="0"/>
                  <w:marRight w:val="0"/>
                  <w:marTop w:val="0"/>
                  <w:marBottom w:val="0"/>
                  <w:divBdr>
                    <w:top w:val="none" w:sz="0" w:space="0" w:color="auto"/>
                    <w:left w:val="none" w:sz="0" w:space="0" w:color="auto"/>
                    <w:bottom w:val="none" w:sz="0" w:space="0" w:color="auto"/>
                    <w:right w:val="none" w:sz="0" w:space="0" w:color="auto"/>
                  </w:divBdr>
                </w:div>
              </w:divsChild>
            </w:div>
            <w:div w:id="1038626049">
              <w:marLeft w:val="0"/>
              <w:marRight w:val="0"/>
              <w:marTop w:val="0"/>
              <w:marBottom w:val="0"/>
              <w:divBdr>
                <w:top w:val="none" w:sz="0" w:space="0" w:color="auto"/>
                <w:left w:val="none" w:sz="0" w:space="0" w:color="auto"/>
                <w:bottom w:val="none" w:sz="0" w:space="0" w:color="auto"/>
                <w:right w:val="none" w:sz="0" w:space="0" w:color="auto"/>
              </w:divBdr>
              <w:divsChild>
                <w:div w:id="536354533">
                  <w:marLeft w:val="0"/>
                  <w:marRight w:val="0"/>
                  <w:marTop w:val="0"/>
                  <w:marBottom w:val="0"/>
                  <w:divBdr>
                    <w:top w:val="none" w:sz="0" w:space="0" w:color="auto"/>
                    <w:left w:val="none" w:sz="0" w:space="0" w:color="auto"/>
                    <w:bottom w:val="none" w:sz="0" w:space="0" w:color="auto"/>
                    <w:right w:val="none" w:sz="0" w:space="0" w:color="auto"/>
                  </w:divBdr>
                </w:div>
                <w:div w:id="1637685697">
                  <w:marLeft w:val="0"/>
                  <w:marRight w:val="0"/>
                  <w:marTop w:val="0"/>
                  <w:marBottom w:val="0"/>
                  <w:divBdr>
                    <w:top w:val="none" w:sz="0" w:space="0" w:color="auto"/>
                    <w:left w:val="none" w:sz="0" w:space="0" w:color="auto"/>
                    <w:bottom w:val="none" w:sz="0" w:space="0" w:color="auto"/>
                    <w:right w:val="none" w:sz="0" w:space="0" w:color="auto"/>
                  </w:divBdr>
                </w:div>
              </w:divsChild>
            </w:div>
            <w:div w:id="1119836764">
              <w:marLeft w:val="0"/>
              <w:marRight w:val="0"/>
              <w:marTop w:val="0"/>
              <w:marBottom w:val="0"/>
              <w:divBdr>
                <w:top w:val="none" w:sz="0" w:space="0" w:color="auto"/>
                <w:left w:val="none" w:sz="0" w:space="0" w:color="auto"/>
                <w:bottom w:val="none" w:sz="0" w:space="0" w:color="auto"/>
                <w:right w:val="none" w:sz="0" w:space="0" w:color="auto"/>
              </w:divBdr>
              <w:divsChild>
                <w:div w:id="997808202">
                  <w:marLeft w:val="0"/>
                  <w:marRight w:val="0"/>
                  <w:marTop w:val="0"/>
                  <w:marBottom w:val="0"/>
                  <w:divBdr>
                    <w:top w:val="none" w:sz="0" w:space="0" w:color="auto"/>
                    <w:left w:val="none" w:sz="0" w:space="0" w:color="auto"/>
                    <w:bottom w:val="none" w:sz="0" w:space="0" w:color="auto"/>
                    <w:right w:val="none" w:sz="0" w:space="0" w:color="auto"/>
                  </w:divBdr>
                </w:div>
              </w:divsChild>
            </w:div>
            <w:div w:id="1131023880">
              <w:marLeft w:val="0"/>
              <w:marRight w:val="0"/>
              <w:marTop w:val="0"/>
              <w:marBottom w:val="0"/>
              <w:divBdr>
                <w:top w:val="none" w:sz="0" w:space="0" w:color="auto"/>
                <w:left w:val="none" w:sz="0" w:space="0" w:color="auto"/>
                <w:bottom w:val="none" w:sz="0" w:space="0" w:color="auto"/>
                <w:right w:val="none" w:sz="0" w:space="0" w:color="auto"/>
              </w:divBdr>
              <w:divsChild>
                <w:div w:id="868955962">
                  <w:marLeft w:val="0"/>
                  <w:marRight w:val="0"/>
                  <w:marTop w:val="0"/>
                  <w:marBottom w:val="0"/>
                  <w:divBdr>
                    <w:top w:val="none" w:sz="0" w:space="0" w:color="auto"/>
                    <w:left w:val="none" w:sz="0" w:space="0" w:color="auto"/>
                    <w:bottom w:val="none" w:sz="0" w:space="0" w:color="auto"/>
                    <w:right w:val="none" w:sz="0" w:space="0" w:color="auto"/>
                  </w:divBdr>
                </w:div>
              </w:divsChild>
            </w:div>
            <w:div w:id="1143616987">
              <w:marLeft w:val="0"/>
              <w:marRight w:val="0"/>
              <w:marTop w:val="0"/>
              <w:marBottom w:val="0"/>
              <w:divBdr>
                <w:top w:val="none" w:sz="0" w:space="0" w:color="auto"/>
                <w:left w:val="none" w:sz="0" w:space="0" w:color="auto"/>
                <w:bottom w:val="none" w:sz="0" w:space="0" w:color="auto"/>
                <w:right w:val="none" w:sz="0" w:space="0" w:color="auto"/>
              </w:divBdr>
              <w:divsChild>
                <w:div w:id="1044526856">
                  <w:marLeft w:val="0"/>
                  <w:marRight w:val="0"/>
                  <w:marTop w:val="0"/>
                  <w:marBottom w:val="0"/>
                  <w:divBdr>
                    <w:top w:val="none" w:sz="0" w:space="0" w:color="auto"/>
                    <w:left w:val="none" w:sz="0" w:space="0" w:color="auto"/>
                    <w:bottom w:val="none" w:sz="0" w:space="0" w:color="auto"/>
                    <w:right w:val="none" w:sz="0" w:space="0" w:color="auto"/>
                  </w:divBdr>
                </w:div>
                <w:div w:id="1238591794">
                  <w:marLeft w:val="0"/>
                  <w:marRight w:val="0"/>
                  <w:marTop w:val="0"/>
                  <w:marBottom w:val="0"/>
                  <w:divBdr>
                    <w:top w:val="none" w:sz="0" w:space="0" w:color="auto"/>
                    <w:left w:val="none" w:sz="0" w:space="0" w:color="auto"/>
                    <w:bottom w:val="none" w:sz="0" w:space="0" w:color="auto"/>
                    <w:right w:val="none" w:sz="0" w:space="0" w:color="auto"/>
                  </w:divBdr>
                </w:div>
              </w:divsChild>
            </w:div>
            <w:div w:id="1193884995">
              <w:marLeft w:val="0"/>
              <w:marRight w:val="0"/>
              <w:marTop w:val="0"/>
              <w:marBottom w:val="0"/>
              <w:divBdr>
                <w:top w:val="none" w:sz="0" w:space="0" w:color="auto"/>
                <w:left w:val="none" w:sz="0" w:space="0" w:color="auto"/>
                <w:bottom w:val="none" w:sz="0" w:space="0" w:color="auto"/>
                <w:right w:val="none" w:sz="0" w:space="0" w:color="auto"/>
              </w:divBdr>
              <w:divsChild>
                <w:div w:id="1507136422">
                  <w:marLeft w:val="0"/>
                  <w:marRight w:val="0"/>
                  <w:marTop w:val="0"/>
                  <w:marBottom w:val="0"/>
                  <w:divBdr>
                    <w:top w:val="none" w:sz="0" w:space="0" w:color="auto"/>
                    <w:left w:val="none" w:sz="0" w:space="0" w:color="auto"/>
                    <w:bottom w:val="none" w:sz="0" w:space="0" w:color="auto"/>
                    <w:right w:val="none" w:sz="0" w:space="0" w:color="auto"/>
                  </w:divBdr>
                </w:div>
              </w:divsChild>
            </w:div>
            <w:div w:id="1362438997">
              <w:marLeft w:val="0"/>
              <w:marRight w:val="0"/>
              <w:marTop w:val="0"/>
              <w:marBottom w:val="0"/>
              <w:divBdr>
                <w:top w:val="none" w:sz="0" w:space="0" w:color="auto"/>
                <w:left w:val="none" w:sz="0" w:space="0" w:color="auto"/>
                <w:bottom w:val="none" w:sz="0" w:space="0" w:color="auto"/>
                <w:right w:val="none" w:sz="0" w:space="0" w:color="auto"/>
              </w:divBdr>
              <w:divsChild>
                <w:div w:id="638995677">
                  <w:marLeft w:val="0"/>
                  <w:marRight w:val="0"/>
                  <w:marTop w:val="0"/>
                  <w:marBottom w:val="0"/>
                  <w:divBdr>
                    <w:top w:val="none" w:sz="0" w:space="0" w:color="auto"/>
                    <w:left w:val="none" w:sz="0" w:space="0" w:color="auto"/>
                    <w:bottom w:val="none" w:sz="0" w:space="0" w:color="auto"/>
                    <w:right w:val="none" w:sz="0" w:space="0" w:color="auto"/>
                  </w:divBdr>
                </w:div>
              </w:divsChild>
            </w:div>
            <w:div w:id="1439645655">
              <w:marLeft w:val="0"/>
              <w:marRight w:val="0"/>
              <w:marTop w:val="0"/>
              <w:marBottom w:val="0"/>
              <w:divBdr>
                <w:top w:val="none" w:sz="0" w:space="0" w:color="auto"/>
                <w:left w:val="none" w:sz="0" w:space="0" w:color="auto"/>
                <w:bottom w:val="none" w:sz="0" w:space="0" w:color="auto"/>
                <w:right w:val="none" w:sz="0" w:space="0" w:color="auto"/>
              </w:divBdr>
              <w:divsChild>
                <w:div w:id="157961450">
                  <w:marLeft w:val="0"/>
                  <w:marRight w:val="0"/>
                  <w:marTop w:val="0"/>
                  <w:marBottom w:val="0"/>
                  <w:divBdr>
                    <w:top w:val="none" w:sz="0" w:space="0" w:color="auto"/>
                    <w:left w:val="none" w:sz="0" w:space="0" w:color="auto"/>
                    <w:bottom w:val="none" w:sz="0" w:space="0" w:color="auto"/>
                    <w:right w:val="none" w:sz="0" w:space="0" w:color="auto"/>
                  </w:divBdr>
                </w:div>
                <w:div w:id="1487162652">
                  <w:marLeft w:val="0"/>
                  <w:marRight w:val="0"/>
                  <w:marTop w:val="0"/>
                  <w:marBottom w:val="0"/>
                  <w:divBdr>
                    <w:top w:val="none" w:sz="0" w:space="0" w:color="auto"/>
                    <w:left w:val="none" w:sz="0" w:space="0" w:color="auto"/>
                    <w:bottom w:val="none" w:sz="0" w:space="0" w:color="auto"/>
                    <w:right w:val="none" w:sz="0" w:space="0" w:color="auto"/>
                  </w:divBdr>
                </w:div>
              </w:divsChild>
            </w:div>
            <w:div w:id="1445687399">
              <w:marLeft w:val="0"/>
              <w:marRight w:val="0"/>
              <w:marTop w:val="0"/>
              <w:marBottom w:val="0"/>
              <w:divBdr>
                <w:top w:val="none" w:sz="0" w:space="0" w:color="auto"/>
                <w:left w:val="none" w:sz="0" w:space="0" w:color="auto"/>
                <w:bottom w:val="none" w:sz="0" w:space="0" w:color="auto"/>
                <w:right w:val="none" w:sz="0" w:space="0" w:color="auto"/>
              </w:divBdr>
              <w:divsChild>
                <w:div w:id="1454207156">
                  <w:marLeft w:val="0"/>
                  <w:marRight w:val="0"/>
                  <w:marTop w:val="0"/>
                  <w:marBottom w:val="0"/>
                  <w:divBdr>
                    <w:top w:val="none" w:sz="0" w:space="0" w:color="auto"/>
                    <w:left w:val="none" w:sz="0" w:space="0" w:color="auto"/>
                    <w:bottom w:val="none" w:sz="0" w:space="0" w:color="auto"/>
                    <w:right w:val="none" w:sz="0" w:space="0" w:color="auto"/>
                  </w:divBdr>
                </w:div>
              </w:divsChild>
            </w:div>
            <w:div w:id="1466000099">
              <w:marLeft w:val="0"/>
              <w:marRight w:val="0"/>
              <w:marTop w:val="0"/>
              <w:marBottom w:val="0"/>
              <w:divBdr>
                <w:top w:val="none" w:sz="0" w:space="0" w:color="auto"/>
                <w:left w:val="none" w:sz="0" w:space="0" w:color="auto"/>
                <w:bottom w:val="none" w:sz="0" w:space="0" w:color="auto"/>
                <w:right w:val="none" w:sz="0" w:space="0" w:color="auto"/>
              </w:divBdr>
              <w:divsChild>
                <w:div w:id="1168062213">
                  <w:marLeft w:val="0"/>
                  <w:marRight w:val="0"/>
                  <w:marTop w:val="0"/>
                  <w:marBottom w:val="0"/>
                  <w:divBdr>
                    <w:top w:val="none" w:sz="0" w:space="0" w:color="auto"/>
                    <w:left w:val="none" w:sz="0" w:space="0" w:color="auto"/>
                    <w:bottom w:val="none" w:sz="0" w:space="0" w:color="auto"/>
                    <w:right w:val="none" w:sz="0" w:space="0" w:color="auto"/>
                  </w:divBdr>
                </w:div>
              </w:divsChild>
            </w:div>
            <w:div w:id="1490096241">
              <w:marLeft w:val="0"/>
              <w:marRight w:val="0"/>
              <w:marTop w:val="0"/>
              <w:marBottom w:val="0"/>
              <w:divBdr>
                <w:top w:val="none" w:sz="0" w:space="0" w:color="auto"/>
                <w:left w:val="none" w:sz="0" w:space="0" w:color="auto"/>
                <w:bottom w:val="none" w:sz="0" w:space="0" w:color="auto"/>
                <w:right w:val="none" w:sz="0" w:space="0" w:color="auto"/>
              </w:divBdr>
              <w:divsChild>
                <w:div w:id="1828133922">
                  <w:marLeft w:val="0"/>
                  <w:marRight w:val="0"/>
                  <w:marTop w:val="0"/>
                  <w:marBottom w:val="0"/>
                  <w:divBdr>
                    <w:top w:val="none" w:sz="0" w:space="0" w:color="auto"/>
                    <w:left w:val="none" w:sz="0" w:space="0" w:color="auto"/>
                    <w:bottom w:val="none" w:sz="0" w:space="0" w:color="auto"/>
                    <w:right w:val="none" w:sz="0" w:space="0" w:color="auto"/>
                  </w:divBdr>
                </w:div>
              </w:divsChild>
            </w:div>
            <w:div w:id="1506703173">
              <w:marLeft w:val="0"/>
              <w:marRight w:val="0"/>
              <w:marTop w:val="0"/>
              <w:marBottom w:val="0"/>
              <w:divBdr>
                <w:top w:val="none" w:sz="0" w:space="0" w:color="auto"/>
                <w:left w:val="none" w:sz="0" w:space="0" w:color="auto"/>
                <w:bottom w:val="none" w:sz="0" w:space="0" w:color="auto"/>
                <w:right w:val="none" w:sz="0" w:space="0" w:color="auto"/>
              </w:divBdr>
              <w:divsChild>
                <w:div w:id="121116419">
                  <w:marLeft w:val="0"/>
                  <w:marRight w:val="0"/>
                  <w:marTop w:val="0"/>
                  <w:marBottom w:val="0"/>
                  <w:divBdr>
                    <w:top w:val="none" w:sz="0" w:space="0" w:color="auto"/>
                    <w:left w:val="none" w:sz="0" w:space="0" w:color="auto"/>
                    <w:bottom w:val="none" w:sz="0" w:space="0" w:color="auto"/>
                    <w:right w:val="none" w:sz="0" w:space="0" w:color="auto"/>
                  </w:divBdr>
                </w:div>
              </w:divsChild>
            </w:div>
            <w:div w:id="1515850063">
              <w:marLeft w:val="0"/>
              <w:marRight w:val="0"/>
              <w:marTop w:val="0"/>
              <w:marBottom w:val="0"/>
              <w:divBdr>
                <w:top w:val="none" w:sz="0" w:space="0" w:color="auto"/>
                <w:left w:val="none" w:sz="0" w:space="0" w:color="auto"/>
                <w:bottom w:val="none" w:sz="0" w:space="0" w:color="auto"/>
                <w:right w:val="none" w:sz="0" w:space="0" w:color="auto"/>
              </w:divBdr>
              <w:divsChild>
                <w:div w:id="1798913107">
                  <w:marLeft w:val="0"/>
                  <w:marRight w:val="0"/>
                  <w:marTop w:val="0"/>
                  <w:marBottom w:val="0"/>
                  <w:divBdr>
                    <w:top w:val="none" w:sz="0" w:space="0" w:color="auto"/>
                    <w:left w:val="none" w:sz="0" w:space="0" w:color="auto"/>
                    <w:bottom w:val="none" w:sz="0" w:space="0" w:color="auto"/>
                    <w:right w:val="none" w:sz="0" w:space="0" w:color="auto"/>
                  </w:divBdr>
                </w:div>
              </w:divsChild>
            </w:div>
            <w:div w:id="1562402968">
              <w:marLeft w:val="0"/>
              <w:marRight w:val="0"/>
              <w:marTop w:val="0"/>
              <w:marBottom w:val="0"/>
              <w:divBdr>
                <w:top w:val="none" w:sz="0" w:space="0" w:color="auto"/>
                <w:left w:val="none" w:sz="0" w:space="0" w:color="auto"/>
                <w:bottom w:val="none" w:sz="0" w:space="0" w:color="auto"/>
                <w:right w:val="none" w:sz="0" w:space="0" w:color="auto"/>
              </w:divBdr>
              <w:divsChild>
                <w:div w:id="745346993">
                  <w:marLeft w:val="0"/>
                  <w:marRight w:val="0"/>
                  <w:marTop w:val="0"/>
                  <w:marBottom w:val="0"/>
                  <w:divBdr>
                    <w:top w:val="none" w:sz="0" w:space="0" w:color="auto"/>
                    <w:left w:val="none" w:sz="0" w:space="0" w:color="auto"/>
                    <w:bottom w:val="none" w:sz="0" w:space="0" w:color="auto"/>
                    <w:right w:val="none" w:sz="0" w:space="0" w:color="auto"/>
                  </w:divBdr>
                </w:div>
              </w:divsChild>
            </w:div>
            <w:div w:id="1574509847">
              <w:marLeft w:val="0"/>
              <w:marRight w:val="0"/>
              <w:marTop w:val="0"/>
              <w:marBottom w:val="0"/>
              <w:divBdr>
                <w:top w:val="none" w:sz="0" w:space="0" w:color="auto"/>
                <w:left w:val="none" w:sz="0" w:space="0" w:color="auto"/>
                <w:bottom w:val="none" w:sz="0" w:space="0" w:color="auto"/>
                <w:right w:val="none" w:sz="0" w:space="0" w:color="auto"/>
              </w:divBdr>
              <w:divsChild>
                <w:div w:id="671640776">
                  <w:marLeft w:val="0"/>
                  <w:marRight w:val="0"/>
                  <w:marTop w:val="0"/>
                  <w:marBottom w:val="0"/>
                  <w:divBdr>
                    <w:top w:val="none" w:sz="0" w:space="0" w:color="auto"/>
                    <w:left w:val="none" w:sz="0" w:space="0" w:color="auto"/>
                    <w:bottom w:val="none" w:sz="0" w:space="0" w:color="auto"/>
                    <w:right w:val="none" w:sz="0" w:space="0" w:color="auto"/>
                  </w:divBdr>
                </w:div>
              </w:divsChild>
            </w:div>
            <w:div w:id="1581712573">
              <w:marLeft w:val="0"/>
              <w:marRight w:val="0"/>
              <w:marTop w:val="0"/>
              <w:marBottom w:val="0"/>
              <w:divBdr>
                <w:top w:val="none" w:sz="0" w:space="0" w:color="auto"/>
                <w:left w:val="none" w:sz="0" w:space="0" w:color="auto"/>
                <w:bottom w:val="none" w:sz="0" w:space="0" w:color="auto"/>
                <w:right w:val="none" w:sz="0" w:space="0" w:color="auto"/>
              </w:divBdr>
              <w:divsChild>
                <w:div w:id="648367395">
                  <w:marLeft w:val="0"/>
                  <w:marRight w:val="0"/>
                  <w:marTop w:val="0"/>
                  <w:marBottom w:val="0"/>
                  <w:divBdr>
                    <w:top w:val="none" w:sz="0" w:space="0" w:color="auto"/>
                    <w:left w:val="none" w:sz="0" w:space="0" w:color="auto"/>
                    <w:bottom w:val="none" w:sz="0" w:space="0" w:color="auto"/>
                    <w:right w:val="none" w:sz="0" w:space="0" w:color="auto"/>
                  </w:divBdr>
                </w:div>
              </w:divsChild>
            </w:div>
            <w:div w:id="1599752679">
              <w:marLeft w:val="0"/>
              <w:marRight w:val="0"/>
              <w:marTop w:val="0"/>
              <w:marBottom w:val="0"/>
              <w:divBdr>
                <w:top w:val="none" w:sz="0" w:space="0" w:color="auto"/>
                <w:left w:val="none" w:sz="0" w:space="0" w:color="auto"/>
                <w:bottom w:val="none" w:sz="0" w:space="0" w:color="auto"/>
                <w:right w:val="none" w:sz="0" w:space="0" w:color="auto"/>
              </w:divBdr>
              <w:divsChild>
                <w:div w:id="1542593607">
                  <w:marLeft w:val="0"/>
                  <w:marRight w:val="0"/>
                  <w:marTop w:val="0"/>
                  <w:marBottom w:val="0"/>
                  <w:divBdr>
                    <w:top w:val="none" w:sz="0" w:space="0" w:color="auto"/>
                    <w:left w:val="none" w:sz="0" w:space="0" w:color="auto"/>
                    <w:bottom w:val="none" w:sz="0" w:space="0" w:color="auto"/>
                    <w:right w:val="none" w:sz="0" w:space="0" w:color="auto"/>
                  </w:divBdr>
                </w:div>
              </w:divsChild>
            </w:div>
            <w:div w:id="1688601335">
              <w:marLeft w:val="0"/>
              <w:marRight w:val="0"/>
              <w:marTop w:val="0"/>
              <w:marBottom w:val="0"/>
              <w:divBdr>
                <w:top w:val="none" w:sz="0" w:space="0" w:color="auto"/>
                <w:left w:val="none" w:sz="0" w:space="0" w:color="auto"/>
                <w:bottom w:val="none" w:sz="0" w:space="0" w:color="auto"/>
                <w:right w:val="none" w:sz="0" w:space="0" w:color="auto"/>
              </w:divBdr>
              <w:divsChild>
                <w:div w:id="540441361">
                  <w:marLeft w:val="0"/>
                  <w:marRight w:val="0"/>
                  <w:marTop w:val="0"/>
                  <w:marBottom w:val="0"/>
                  <w:divBdr>
                    <w:top w:val="none" w:sz="0" w:space="0" w:color="auto"/>
                    <w:left w:val="none" w:sz="0" w:space="0" w:color="auto"/>
                    <w:bottom w:val="none" w:sz="0" w:space="0" w:color="auto"/>
                    <w:right w:val="none" w:sz="0" w:space="0" w:color="auto"/>
                  </w:divBdr>
                </w:div>
              </w:divsChild>
            </w:div>
            <w:div w:id="1714618478">
              <w:marLeft w:val="0"/>
              <w:marRight w:val="0"/>
              <w:marTop w:val="0"/>
              <w:marBottom w:val="0"/>
              <w:divBdr>
                <w:top w:val="none" w:sz="0" w:space="0" w:color="auto"/>
                <w:left w:val="none" w:sz="0" w:space="0" w:color="auto"/>
                <w:bottom w:val="none" w:sz="0" w:space="0" w:color="auto"/>
                <w:right w:val="none" w:sz="0" w:space="0" w:color="auto"/>
              </w:divBdr>
              <w:divsChild>
                <w:div w:id="600531240">
                  <w:marLeft w:val="0"/>
                  <w:marRight w:val="0"/>
                  <w:marTop w:val="0"/>
                  <w:marBottom w:val="0"/>
                  <w:divBdr>
                    <w:top w:val="none" w:sz="0" w:space="0" w:color="auto"/>
                    <w:left w:val="none" w:sz="0" w:space="0" w:color="auto"/>
                    <w:bottom w:val="none" w:sz="0" w:space="0" w:color="auto"/>
                    <w:right w:val="none" w:sz="0" w:space="0" w:color="auto"/>
                  </w:divBdr>
                </w:div>
              </w:divsChild>
            </w:div>
            <w:div w:id="1734236342">
              <w:marLeft w:val="0"/>
              <w:marRight w:val="0"/>
              <w:marTop w:val="0"/>
              <w:marBottom w:val="0"/>
              <w:divBdr>
                <w:top w:val="none" w:sz="0" w:space="0" w:color="auto"/>
                <w:left w:val="none" w:sz="0" w:space="0" w:color="auto"/>
                <w:bottom w:val="none" w:sz="0" w:space="0" w:color="auto"/>
                <w:right w:val="none" w:sz="0" w:space="0" w:color="auto"/>
              </w:divBdr>
              <w:divsChild>
                <w:div w:id="822552668">
                  <w:marLeft w:val="0"/>
                  <w:marRight w:val="0"/>
                  <w:marTop w:val="0"/>
                  <w:marBottom w:val="0"/>
                  <w:divBdr>
                    <w:top w:val="none" w:sz="0" w:space="0" w:color="auto"/>
                    <w:left w:val="none" w:sz="0" w:space="0" w:color="auto"/>
                    <w:bottom w:val="none" w:sz="0" w:space="0" w:color="auto"/>
                    <w:right w:val="none" w:sz="0" w:space="0" w:color="auto"/>
                  </w:divBdr>
                </w:div>
              </w:divsChild>
            </w:div>
            <w:div w:id="1734547812">
              <w:marLeft w:val="0"/>
              <w:marRight w:val="0"/>
              <w:marTop w:val="0"/>
              <w:marBottom w:val="0"/>
              <w:divBdr>
                <w:top w:val="none" w:sz="0" w:space="0" w:color="auto"/>
                <w:left w:val="none" w:sz="0" w:space="0" w:color="auto"/>
                <w:bottom w:val="none" w:sz="0" w:space="0" w:color="auto"/>
                <w:right w:val="none" w:sz="0" w:space="0" w:color="auto"/>
              </w:divBdr>
              <w:divsChild>
                <w:div w:id="404379817">
                  <w:marLeft w:val="0"/>
                  <w:marRight w:val="0"/>
                  <w:marTop w:val="0"/>
                  <w:marBottom w:val="0"/>
                  <w:divBdr>
                    <w:top w:val="none" w:sz="0" w:space="0" w:color="auto"/>
                    <w:left w:val="none" w:sz="0" w:space="0" w:color="auto"/>
                    <w:bottom w:val="none" w:sz="0" w:space="0" w:color="auto"/>
                    <w:right w:val="none" w:sz="0" w:space="0" w:color="auto"/>
                  </w:divBdr>
                </w:div>
              </w:divsChild>
            </w:div>
            <w:div w:id="1738815745">
              <w:marLeft w:val="0"/>
              <w:marRight w:val="0"/>
              <w:marTop w:val="0"/>
              <w:marBottom w:val="0"/>
              <w:divBdr>
                <w:top w:val="none" w:sz="0" w:space="0" w:color="auto"/>
                <w:left w:val="none" w:sz="0" w:space="0" w:color="auto"/>
                <w:bottom w:val="none" w:sz="0" w:space="0" w:color="auto"/>
                <w:right w:val="none" w:sz="0" w:space="0" w:color="auto"/>
              </w:divBdr>
              <w:divsChild>
                <w:div w:id="803742814">
                  <w:marLeft w:val="0"/>
                  <w:marRight w:val="0"/>
                  <w:marTop w:val="0"/>
                  <w:marBottom w:val="0"/>
                  <w:divBdr>
                    <w:top w:val="none" w:sz="0" w:space="0" w:color="auto"/>
                    <w:left w:val="none" w:sz="0" w:space="0" w:color="auto"/>
                    <w:bottom w:val="none" w:sz="0" w:space="0" w:color="auto"/>
                    <w:right w:val="none" w:sz="0" w:space="0" w:color="auto"/>
                  </w:divBdr>
                </w:div>
                <w:div w:id="925963014">
                  <w:marLeft w:val="0"/>
                  <w:marRight w:val="0"/>
                  <w:marTop w:val="0"/>
                  <w:marBottom w:val="0"/>
                  <w:divBdr>
                    <w:top w:val="none" w:sz="0" w:space="0" w:color="auto"/>
                    <w:left w:val="none" w:sz="0" w:space="0" w:color="auto"/>
                    <w:bottom w:val="none" w:sz="0" w:space="0" w:color="auto"/>
                    <w:right w:val="none" w:sz="0" w:space="0" w:color="auto"/>
                  </w:divBdr>
                </w:div>
              </w:divsChild>
            </w:div>
            <w:div w:id="1816213873">
              <w:marLeft w:val="0"/>
              <w:marRight w:val="0"/>
              <w:marTop w:val="0"/>
              <w:marBottom w:val="0"/>
              <w:divBdr>
                <w:top w:val="none" w:sz="0" w:space="0" w:color="auto"/>
                <w:left w:val="none" w:sz="0" w:space="0" w:color="auto"/>
                <w:bottom w:val="none" w:sz="0" w:space="0" w:color="auto"/>
                <w:right w:val="none" w:sz="0" w:space="0" w:color="auto"/>
              </w:divBdr>
              <w:divsChild>
                <w:div w:id="139537841">
                  <w:marLeft w:val="0"/>
                  <w:marRight w:val="0"/>
                  <w:marTop w:val="0"/>
                  <w:marBottom w:val="0"/>
                  <w:divBdr>
                    <w:top w:val="none" w:sz="0" w:space="0" w:color="auto"/>
                    <w:left w:val="none" w:sz="0" w:space="0" w:color="auto"/>
                    <w:bottom w:val="none" w:sz="0" w:space="0" w:color="auto"/>
                    <w:right w:val="none" w:sz="0" w:space="0" w:color="auto"/>
                  </w:divBdr>
                </w:div>
                <w:div w:id="2102531864">
                  <w:marLeft w:val="0"/>
                  <w:marRight w:val="0"/>
                  <w:marTop w:val="0"/>
                  <w:marBottom w:val="0"/>
                  <w:divBdr>
                    <w:top w:val="none" w:sz="0" w:space="0" w:color="auto"/>
                    <w:left w:val="none" w:sz="0" w:space="0" w:color="auto"/>
                    <w:bottom w:val="none" w:sz="0" w:space="0" w:color="auto"/>
                    <w:right w:val="none" w:sz="0" w:space="0" w:color="auto"/>
                  </w:divBdr>
                </w:div>
              </w:divsChild>
            </w:div>
            <w:div w:id="1816676496">
              <w:marLeft w:val="0"/>
              <w:marRight w:val="0"/>
              <w:marTop w:val="0"/>
              <w:marBottom w:val="0"/>
              <w:divBdr>
                <w:top w:val="none" w:sz="0" w:space="0" w:color="auto"/>
                <w:left w:val="none" w:sz="0" w:space="0" w:color="auto"/>
                <w:bottom w:val="none" w:sz="0" w:space="0" w:color="auto"/>
                <w:right w:val="none" w:sz="0" w:space="0" w:color="auto"/>
              </w:divBdr>
              <w:divsChild>
                <w:div w:id="356204164">
                  <w:marLeft w:val="0"/>
                  <w:marRight w:val="0"/>
                  <w:marTop w:val="0"/>
                  <w:marBottom w:val="0"/>
                  <w:divBdr>
                    <w:top w:val="none" w:sz="0" w:space="0" w:color="auto"/>
                    <w:left w:val="none" w:sz="0" w:space="0" w:color="auto"/>
                    <w:bottom w:val="none" w:sz="0" w:space="0" w:color="auto"/>
                    <w:right w:val="none" w:sz="0" w:space="0" w:color="auto"/>
                  </w:divBdr>
                </w:div>
              </w:divsChild>
            </w:div>
            <w:div w:id="1835144034">
              <w:marLeft w:val="0"/>
              <w:marRight w:val="0"/>
              <w:marTop w:val="0"/>
              <w:marBottom w:val="0"/>
              <w:divBdr>
                <w:top w:val="none" w:sz="0" w:space="0" w:color="auto"/>
                <w:left w:val="none" w:sz="0" w:space="0" w:color="auto"/>
                <w:bottom w:val="none" w:sz="0" w:space="0" w:color="auto"/>
                <w:right w:val="none" w:sz="0" w:space="0" w:color="auto"/>
              </w:divBdr>
              <w:divsChild>
                <w:div w:id="1680110456">
                  <w:marLeft w:val="0"/>
                  <w:marRight w:val="0"/>
                  <w:marTop w:val="0"/>
                  <w:marBottom w:val="0"/>
                  <w:divBdr>
                    <w:top w:val="none" w:sz="0" w:space="0" w:color="auto"/>
                    <w:left w:val="none" w:sz="0" w:space="0" w:color="auto"/>
                    <w:bottom w:val="none" w:sz="0" w:space="0" w:color="auto"/>
                    <w:right w:val="none" w:sz="0" w:space="0" w:color="auto"/>
                  </w:divBdr>
                </w:div>
              </w:divsChild>
            </w:div>
            <w:div w:id="1845971610">
              <w:marLeft w:val="0"/>
              <w:marRight w:val="0"/>
              <w:marTop w:val="0"/>
              <w:marBottom w:val="0"/>
              <w:divBdr>
                <w:top w:val="none" w:sz="0" w:space="0" w:color="auto"/>
                <w:left w:val="none" w:sz="0" w:space="0" w:color="auto"/>
                <w:bottom w:val="none" w:sz="0" w:space="0" w:color="auto"/>
                <w:right w:val="none" w:sz="0" w:space="0" w:color="auto"/>
              </w:divBdr>
              <w:divsChild>
                <w:div w:id="1513951756">
                  <w:marLeft w:val="0"/>
                  <w:marRight w:val="0"/>
                  <w:marTop w:val="0"/>
                  <w:marBottom w:val="0"/>
                  <w:divBdr>
                    <w:top w:val="none" w:sz="0" w:space="0" w:color="auto"/>
                    <w:left w:val="none" w:sz="0" w:space="0" w:color="auto"/>
                    <w:bottom w:val="none" w:sz="0" w:space="0" w:color="auto"/>
                    <w:right w:val="none" w:sz="0" w:space="0" w:color="auto"/>
                  </w:divBdr>
                </w:div>
              </w:divsChild>
            </w:div>
            <w:div w:id="1875582033">
              <w:marLeft w:val="0"/>
              <w:marRight w:val="0"/>
              <w:marTop w:val="0"/>
              <w:marBottom w:val="0"/>
              <w:divBdr>
                <w:top w:val="none" w:sz="0" w:space="0" w:color="auto"/>
                <w:left w:val="none" w:sz="0" w:space="0" w:color="auto"/>
                <w:bottom w:val="none" w:sz="0" w:space="0" w:color="auto"/>
                <w:right w:val="none" w:sz="0" w:space="0" w:color="auto"/>
              </w:divBdr>
              <w:divsChild>
                <w:div w:id="104811455">
                  <w:marLeft w:val="0"/>
                  <w:marRight w:val="0"/>
                  <w:marTop w:val="0"/>
                  <w:marBottom w:val="0"/>
                  <w:divBdr>
                    <w:top w:val="none" w:sz="0" w:space="0" w:color="auto"/>
                    <w:left w:val="none" w:sz="0" w:space="0" w:color="auto"/>
                    <w:bottom w:val="none" w:sz="0" w:space="0" w:color="auto"/>
                    <w:right w:val="none" w:sz="0" w:space="0" w:color="auto"/>
                  </w:divBdr>
                </w:div>
              </w:divsChild>
            </w:div>
            <w:div w:id="1918784000">
              <w:marLeft w:val="0"/>
              <w:marRight w:val="0"/>
              <w:marTop w:val="0"/>
              <w:marBottom w:val="0"/>
              <w:divBdr>
                <w:top w:val="none" w:sz="0" w:space="0" w:color="auto"/>
                <w:left w:val="none" w:sz="0" w:space="0" w:color="auto"/>
                <w:bottom w:val="none" w:sz="0" w:space="0" w:color="auto"/>
                <w:right w:val="none" w:sz="0" w:space="0" w:color="auto"/>
              </w:divBdr>
              <w:divsChild>
                <w:div w:id="412315103">
                  <w:marLeft w:val="0"/>
                  <w:marRight w:val="0"/>
                  <w:marTop w:val="0"/>
                  <w:marBottom w:val="0"/>
                  <w:divBdr>
                    <w:top w:val="none" w:sz="0" w:space="0" w:color="auto"/>
                    <w:left w:val="none" w:sz="0" w:space="0" w:color="auto"/>
                    <w:bottom w:val="none" w:sz="0" w:space="0" w:color="auto"/>
                    <w:right w:val="none" w:sz="0" w:space="0" w:color="auto"/>
                  </w:divBdr>
                </w:div>
                <w:div w:id="841748497">
                  <w:marLeft w:val="0"/>
                  <w:marRight w:val="0"/>
                  <w:marTop w:val="0"/>
                  <w:marBottom w:val="0"/>
                  <w:divBdr>
                    <w:top w:val="none" w:sz="0" w:space="0" w:color="auto"/>
                    <w:left w:val="none" w:sz="0" w:space="0" w:color="auto"/>
                    <w:bottom w:val="none" w:sz="0" w:space="0" w:color="auto"/>
                    <w:right w:val="none" w:sz="0" w:space="0" w:color="auto"/>
                  </w:divBdr>
                </w:div>
              </w:divsChild>
            </w:div>
            <w:div w:id="1927953922">
              <w:marLeft w:val="0"/>
              <w:marRight w:val="0"/>
              <w:marTop w:val="0"/>
              <w:marBottom w:val="0"/>
              <w:divBdr>
                <w:top w:val="none" w:sz="0" w:space="0" w:color="auto"/>
                <w:left w:val="none" w:sz="0" w:space="0" w:color="auto"/>
                <w:bottom w:val="none" w:sz="0" w:space="0" w:color="auto"/>
                <w:right w:val="none" w:sz="0" w:space="0" w:color="auto"/>
              </w:divBdr>
              <w:divsChild>
                <w:div w:id="802238882">
                  <w:marLeft w:val="0"/>
                  <w:marRight w:val="0"/>
                  <w:marTop w:val="0"/>
                  <w:marBottom w:val="0"/>
                  <w:divBdr>
                    <w:top w:val="none" w:sz="0" w:space="0" w:color="auto"/>
                    <w:left w:val="none" w:sz="0" w:space="0" w:color="auto"/>
                    <w:bottom w:val="none" w:sz="0" w:space="0" w:color="auto"/>
                    <w:right w:val="none" w:sz="0" w:space="0" w:color="auto"/>
                  </w:divBdr>
                </w:div>
                <w:div w:id="990518143">
                  <w:marLeft w:val="0"/>
                  <w:marRight w:val="0"/>
                  <w:marTop w:val="0"/>
                  <w:marBottom w:val="0"/>
                  <w:divBdr>
                    <w:top w:val="none" w:sz="0" w:space="0" w:color="auto"/>
                    <w:left w:val="none" w:sz="0" w:space="0" w:color="auto"/>
                    <w:bottom w:val="none" w:sz="0" w:space="0" w:color="auto"/>
                    <w:right w:val="none" w:sz="0" w:space="0" w:color="auto"/>
                  </w:divBdr>
                </w:div>
              </w:divsChild>
            </w:div>
            <w:div w:id="1962303040">
              <w:marLeft w:val="0"/>
              <w:marRight w:val="0"/>
              <w:marTop w:val="0"/>
              <w:marBottom w:val="0"/>
              <w:divBdr>
                <w:top w:val="none" w:sz="0" w:space="0" w:color="auto"/>
                <w:left w:val="none" w:sz="0" w:space="0" w:color="auto"/>
                <w:bottom w:val="none" w:sz="0" w:space="0" w:color="auto"/>
                <w:right w:val="none" w:sz="0" w:space="0" w:color="auto"/>
              </w:divBdr>
              <w:divsChild>
                <w:div w:id="1525904692">
                  <w:marLeft w:val="0"/>
                  <w:marRight w:val="0"/>
                  <w:marTop w:val="0"/>
                  <w:marBottom w:val="0"/>
                  <w:divBdr>
                    <w:top w:val="none" w:sz="0" w:space="0" w:color="auto"/>
                    <w:left w:val="none" w:sz="0" w:space="0" w:color="auto"/>
                    <w:bottom w:val="none" w:sz="0" w:space="0" w:color="auto"/>
                    <w:right w:val="none" w:sz="0" w:space="0" w:color="auto"/>
                  </w:divBdr>
                </w:div>
              </w:divsChild>
            </w:div>
            <w:div w:id="1977372490">
              <w:marLeft w:val="0"/>
              <w:marRight w:val="0"/>
              <w:marTop w:val="0"/>
              <w:marBottom w:val="0"/>
              <w:divBdr>
                <w:top w:val="none" w:sz="0" w:space="0" w:color="auto"/>
                <w:left w:val="none" w:sz="0" w:space="0" w:color="auto"/>
                <w:bottom w:val="none" w:sz="0" w:space="0" w:color="auto"/>
                <w:right w:val="none" w:sz="0" w:space="0" w:color="auto"/>
              </w:divBdr>
              <w:divsChild>
                <w:div w:id="1792435050">
                  <w:marLeft w:val="0"/>
                  <w:marRight w:val="0"/>
                  <w:marTop w:val="0"/>
                  <w:marBottom w:val="0"/>
                  <w:divBdr>
                    <w:top w:val="none" w:sz="0" w:space="0" w:color="auto"/>
                    <w:left w:val="none" w:sz="0" w:space="0" w:color="auto"/>
                    <w:bottom w:val="none" w:sz="0" w:space="0" w:color="auto"/>
                    <w:right w:val="none" w:sz="0" w:space="0" w:color="auto"/>
                  </w:divBdr>
                </w:div>
              </w:divsChild>
            </w:div>
            <w:div w:id="2015448871">
              <w:marLeft w:val="0"/>
              <w:marRight w:val="0"/>
              <w:marTop w:val="0"/>
              <w:marBottom w:val="0"/>
              <w:divBdr>
                <w:top w:val="none" w:sz="0" w:space="0" w:color="auto"/>
                <w:left w:val="none" w:sz="0" w:space="0" w:color="auto"/>
                <w:bottom w:val="none" w:sz="0" w:space="0" w:color="auto"/>
                <w:right w:val="none" w:sz="0" w:space="0" w:color="auto"/>
              </w:divBdr>
              <w:divsChild>
                <w:div w:id="1965426288">
                  <w:marLeft w:val="0"/>
                  <w:marRight w:val="0"/>
                  <w:marTop w:val="0"/>
                  <w:marBottom w:val="0"/>
                  <w:divBdr>
                    <w:top w:val="none" w:sz="0" w:space="0" w:color="auto"/>
                    <w:left w:val="none" w:sz="0" w:space="0" w:color="auto"/>
                    <w:bottom w:val="none" w:sz="0" w:space="0" w:color="auto"/>
                    <w:right w:val="none" w:sz="0" w:space="0" w:color="auto"/>
                  </w:divBdr>
                </w:div>
              </w:divsChild>
            </w:div>
            <w:div w:id="2026127268">
              <w:marLeft w:val="0"/>
              <w:marRight w:val="0"/>
              <w:marTop w:val="0"/>
              <w:marBottom w:val="0"/>
              <w:divBdr>
                <w:top w:val="none" w:sz="0" w:space="0" w:color="auto"/>
                <w:left w:val="none" w:sz="0" w:space="0" w:color="auto"/>
                <w:bottom w:val="none" w:sz="0" w:space="0" w:color="auto"/>
                <w:right w:val="none" w:sz="0" w:space="0" w:color="auto"/>
              </w:divBdr>
              <w:divsChild>
                <w:div w:id="309603417">
                  <w:marLeft w:val="0"/>
                  <w:marRight w:val="0"/>
                  <w:marTop w:val="0"/>
                  <w:marBottom w:val="0"/>
                  <w:divBdr>
                    <w:top w:val="none" w:sz="0" w:space="0" w:color="auto"/>
                    <w:left w:val="none" w:sz="0" w:space="0" w:color="auto"/>
                    <w:bottom w:val="none" w:sz="0" w:space="0" w:color="auto"/>
                    <w:right w:val="none" w:sz="0" w:space="0" w:color="auto"/>
                  </w:divBdr>
                </w:div>
              </w:divsChild>
            </w:div>
            <w:div w:id="2050258893">
              <w:marLeft w:val="0"/>
              <w:marRight w:val="0"/>
              <w:marTop w:val="0"/>
              <w:marBottom w:val="0"/>
              <w:divBdr>
                <w:top w:val="none" w:sz="0" w:space="0" w:color="auto"/>
                <w:left w:val="none" w:sz="0" w:space="0" w:color="auto"/>
                <w:bottom w:val="none" w:sz="0" w:space="0" w:color="auto"/>
                <w:right w:val="none" w:sz="0" w:space="0" w:color="auto"/>
              </w:divBdr>
              <w:divsChild>
                <w:div w:id="1919436311">
                  <w:marLeft w:val="0"/>
                  <w:marRight w:val="0"/>
                  <w:marTop w:val="0"/>
                  <w:marBottom w:val="0"/>
                  <w:divBdr>
                    <w:top w:val="none" w:sz="0" w:space="0" w:color="auto"/>
                    <w:left w:val="none" w:sz="0" w:space="0" w:color="auto"/>
                    <w:bottom w:val="none" w:sz="0" w:space="0" w:color="auto"/>
                    <w:right w:val="none" w:sz="0" w:space="0" w:color="auto"/>
                  </w:divBdr>
                </w:div>
              </w:divsChild>
            </w:div>
            <w:div w:id="2079089131">
              <w:marLeft w:val="0"/>
              <w:marRight w:val="0"/>
              <w:marTop w:val="0"/>
              <w:marBottom w:val="0"/>
              <w:divBdr>
                <w:top w:val="none" w:sz="0" w:space="0" w:color="auto"/>
                <w:left w:val="none" w:sz="0" w:space="0" w:color="auto"/>
                <w:bottom w:val="none" w:sz="0" w:space="0" w:color="auto"/>
                <w:right w:val="none" w:sz="0" w:space="0" w:color="auto"/>
              </w:divBdr>
              <w:divsChild>
                <w:div w:id="375853527">
                  <w:marLeft w:val="0"/>
                  <w:marRight w:val="0"/>
                  <w:marTop w:val="0"/>
                  <w:marBottom w:val="0"/>
                  <w:divBdr>
                    <w:top w:val="none" w:sz="0" w:space="0" w:color="auto"/>
                    <w:left w:val="none" w:sz="0" w:space="0" w:color="auto"/>
                    <w:bottom w:val="none" w:sz="0" w:space="0" w:color="auto"/>
                    <w:right w:val="none" w:sz="0" w:space="0" w:color="auto"/>
                  </w:divBdr>
                </w:div>
              </w:divsChild>
            </w:div>
            <w:div w:id="2102723671">
              <w:marLeft w:val="0"/>
              <w:marRight w:val="0"/>
              <w:marTop w:val="0"/>
              <w:marBottom w:val="0"/>
              <w:divBdr>
                <w:top w:val="none" w:sz="0" w:space="0" w:color="auto"/>
                <w:left w:val="none" w:sz="0" w:space="0" w:color="auto"/>
                <w:bottom w:val="none" w:sz="0" w:space="0" w:color="auto"/>
                <w:right w:val="none" w:sz="0" w:space="0" w:color="auto"/>
              </w:divBdr>
              <w:divsChild>
                <w:div w:id="1037658923">
                  <w:marLeft w:val="0"/>
                  <w:marRight w:val="0"/>
                  <w:marTop w:val="0"/>
                  <w:marBottom w:val="0"/>
                  <w:divBdr>
                    <w:top w:val="none" w:sz="0" w:space="0" w:color="auto"/>
                    <w:left w:val="none" w:sz="0" w:space="0" w:color="auto"/>
                    <w:bottom w:val="none" w:sz="0" w:space="0" w:color="auto"/>
                    <w:right w:val="none" w:sz="0" w:space="0" w:color="auto"/>
                  </w:divBdr>
                </w:div>
              </w:divsChild>
            </w:div>
            <w:div w:id="2114322966">
              <w:marLeft w:val="0"/>
              <w:marRight w:val="0"/>
              <w:marTop w:val="0"/>
              <w:marBottom w:val="0"/>
              <w:divBdr>
                <w:top w:val="none" w:sz="0" w:space="0" w:color="auto"/>
                <w:left w:val="none" w:sz="0" w:space="0" w:color="auto"/>
                <w:bottom w:val="none" w:sz="0" w:space="0" w:color="auto"/>
                <w:right w:val="none" w:sz="0" w:space="0" w:color="auto"/>
              </w:divBdr>
              <w:divsChild>
                <w:div w:id="100028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70541">
      <w:bodyDiv w:val="1"/>
      <w:marLeft w:val="0"/>
      <w:marRight w:val="0"/>
      <w:marTop w:val="0"/>
      <w:marBottom w:val="0"/>
      <w:divBdr>
        <w:top w:val="none" w:sz="0" w:space="0" w:color="auto"/>
        <w:left w:val="none" w:sz="0" w:space="0" w:color="auto"/>
        <w:bottom w:val="none" w:sz="0" w:space="0" w:color="auto"/>
        <w:right w:val="none" w:sz="0" w:space="0" w:color="auto"/>
      </w:divBdr>
      <w:divsChild>
        <w:div w:id="1160460264">
          <w:marLeft w:val="0"/>
          <w:marRight w:val="0"/>
          <w:marTop w:val="0"/>
          <w:marBottom w:val="0"/>
          <w:divBdr>
            <w:top w:val="none" w:sz="0" w:space="0" w:color="auto"/>
            <w:left w:val="none" w:sz="0" w:space="0" w:color="auto"/>
            <w:bottom w:val="none" w:sz="0" w:space="0" w:color="auto"/>
            <w:right w:val="none" w:sz="0" w:space="0" w:color="auto"/>
          </w:divBdr>
          <w:divsChild>
            <w:div w:id="895122656">
              <w:marLeft w:val="0"/>
              <w:marRight w:val="0"/>
              <w:marTop w:val="0"/>
              <w:marBottom w:val="0"/>
              <w:divBdr>
                <w:top w:val="none" w:sz="0" w:space="0" w:color="auto"/>
                <w:left w:val="none" w:sz="0" w:space="0" w:color="auto"/>
                <w:bottom w:val="none" w:sz="0" w:space="0" w:color="auto"/>
                <w:right w:val="none" w:sz="0" w:space="0" w:color="auto"/>
              </w:divBdr>
              <w:divsChild>
                <w:div w:id="949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9263">
      <w:bodyDiv w:val="1"/>
      <w:marLeft w:val="0"/>
      <w:marRight w:val="0"/>
      <w:marTop w:val="0"/>
      <w:marBottom w:val="0"/>
      <w:divBdr>
        <w:top w:val="none" w:sz="0" w:space="0" w:color="auto"/>
        <w:left w:val="none" w:sz="0" w:space="0" w:color="auto"/>
        <w:bottom w:val="none" w:sz="0" w:space="0" w:color="auto"/>
        <w:right w:val="none" w:sz="0" w:space="0" w:color="auto"/>
      </w:divBdr>
      <w:divsChild>
        <w:div w:id="883640060">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19197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6335">
      <w:bodyDiv w:val="1"/>
      <w:marLeft w:val="0"/>
      <w:marRight w:val="0"/>
      <w:marTop w:val="0"/>
      <w:marBottom w:val="0"/>
      <w:divBdr>
        <w:top w:val="none" w:sz="0" w:space="0" w:color="auto"/>
        <w:left w:val="none" w:sz="0" w:space="0" w:color="auto"/>
        <w:bottom w:val="none" w:sz="0" w:space="0" w:color="auto"/>
        <w:right w:val="none" w:sz="0" w:space="0" w:color="auto"/>
      </w:divBdr>
      <w:divsChild>
        <w:div w:id="2073236290">
          <w:marLeft w:val="0"/>
          <w:marRight w:val="0"/>
          <w:marTop w:val="0"/>
          <w:marBottom w:val="0"/>
          <w:divBdr>
            <w:top w:val="none" w:sz="0" w:space="0" w:color="auto"/>
            <w:left w:val="none" w:sz="0" w:space="0" w:color="auto"/>
            <w:bottom w:val="none" w:sz="0" w:space="0" w:color="auto"/>
            <w:right w:val="none" w:sz="0" w:space="0" w:color="auto"/>
          </w:divBdr>
          <w:divsChild>
            <w:div w:id="1456825331">
              <w:marLeft w:val="0"/>
              <w:marRight w:val="0"/>
              <w:marTop w:val="0"/>
              <w:marBottom w:val="0"/>
              <w:divBdr>
                <w:top w:val="none" w:sz="0" w:space="0" w:color="auto"/>
                <w:left w:val="none" w:sz="0" w:space="0" w:color="auto"/>
                <w:bottom w:val="none" w:sz="0" w:space="0" w:color="auto"/>
                <w:right w:val="none" w:sz="0" w:space="0" w:color="auto"/>
              </w:divBdr>
              <w:divsChild>
                <w:div w:id="1531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hannaKatharinaSchorre:Library:Application%20Support:Microsoft:Office:Benutzervorlagen:Meine%20Vorlagen:VORLAGE%20CSH.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36C5-557D-ED4F-BB71-7DEFA367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Macintosh%20HD:Users:JohannaKatharinaSchorre:Library:Application%20Support:Microsoft:Office:Benutzervorlagen:Meine%20Vorlagen:VORLAGE%20CSH.dot</Template>
  <TotalTime>3</TotalTime>
  <Pages>3</Pages>
  <Words>530</Words>
  <Characters>3022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lpstr>
    </vt:vector>
  </TitlesOfParts>
  <Company>Christliche Schule Hegau Bodensee</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Johanna Katharina Schorre</dc:creator>
  <cp:keywords/>
  <dc:description/>
  <cp:lastModifiedBy>Maggie Martin</cp:lastModifiedBy>
  <cp:revision>6</cp:revision>
  <cp:lastPrinted>2017-05-15T10:59:00Z</cp:lastPrinted>
  <dcterms:created xsi:type="dcterms:W3CDTF">2020-01-30T07:56:00Z</dcterms:created>
  <dcterms:modified xsi:type="dcterms:W3CDTF">2020-01-30T08:34:00Z</dcterms:modified>
</cp:coreProperties>
</file>